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1" w:type="dxa"/>
        <w:tblInd w:w="4503" w:type="dxa"/>
        <w:tblLook w:val="04A0" w:firstRow="1" w:lastRow="0" w:firstColumn="1" w:lastColumn="0" w:noHBand="0" w:noVBand="1"/>
      </w:tblPr>
      <w:tblGrid>
        <w:gridCol w:w="4961"/>
      </w:tblGrid>
      <w:tr w:rsidR="00C03F36" w:rsidRPr="00C03F36" w:rsidTr="00AC0284">
        <w:tc>
          <w:tcPr>
            <w:tcW w:w="4961" w:type="dxa"/>
            <w:shd w:val="clear" w:color="auto" w:fill="auto"/>
          </w:tcPr>
          <w:p w:rsidR="00987B69" w:rsidRPr="00987B69" w:rsidRDefault="00987B69" w:rsidP="00811CD2">
            <w:pPr>
              <w:suppressAutoHyphens/>
              <w:spacing w:after="0" w:line="480" w:lineRule="auto"/>
              <w:jc w:val="both"/>
              <w:rPr>
                <w:rFonts w:ascii="Times New Roman" w:eastAsia="Times New Roman" w:hAnsi="Times New Roman" w:cs="Times New Roman"/>
                <w:b/>
                <w:bCs/>
                <w:kern w:val="1"/>
                <w:sz w:val="28"/>
                <w:szCs w:val="28"/>
                <w:lang w:val="uk-UA" w:eastAsia="zh-CN"/>
              </w:rPr>
            </w:pPr>
            <w:r w:rsidRPr="00987B69">
              <w:rPr>
                <w:rFonts w:ascii="Times New Roman" w:eastAsia="Times New Roman" w:hAnsi="Times New Roman" w:cs="Times New Roman"/>
                <w:b/>
                <w:bCs/>
                <w:kern w:val="1"/>
                <w:sz w:val="28"/>
                <w:szCs w:val="28"/>
                <w:lang w:val="uk-UA" w:eastAsia="zh-CN"/>
              </w:rPr>
              <w:t>ЗАТВЕРДЖЕНО</w:t>
            </w:r>
          </w:p>
          <w:p w:rsidR="00987B69" w:rsidRPr="00987B69" w:rsidRDefault="00987B69" w:rsidP="00811CD2">
            <w:pPr>
              <w:suppressAutoHyphens/>
              <w:spacing w:after="0" w:line="480" w:lineRule="auto"/>
              <w:jc w:val="both"/>
              <w:rPr>
                <w:rFonts w:ascii="Times New Roman" w:eastAsia="Times New Roman" w:hAnsi="Times New Roman" w:cs="Times New Roman"/>
                <w:b/>
                <w:bCs/>
                <w:kern w:val="1"/>
                <w:sz w:val="28"/>
                <w:szCs w:val="28"/>
                <w:lang w:val="uk-UA" w:eastAsia="zh-CN"/>
              </w:rPr>
            </w:pPr>
            <w:r w:rsidRPr="00987B69">
              <w:rPr>
                <w:rFonts w:ascii="Times New Roman" w:eastAsia="Times New Roman" w:hAnsi="Times New Roman" w:cs="Times New Roman"/>
                <w:b/>
                <w:bCs/>
                <w:kern w:val="1"/>
                <w:sz w:val="28"/>
                <w:szCs w:val="28"/>
                <w:lang w:val="uk-UA" w:eastAsia="zh-CN"/>
              </w:rPr>
              <w:t xml:space="preserve">Рішення Рівненської обласної ради </w:t>
            </w:r>
          </w:p>
          <w:p w:rsidR="00987B69" w:rsidRPr="00987B69" w:rsidRDefault="00987B69" w:rsidP="00811CD2">
            <w:pPr>
              <w:suppressAutoHyphens/>
              <w:spacing w:after="0" w:line="480" w:lineRule="auto"/>
              <w:jc w:val="both"/>
              <w:rPr>
                <w:rFonts w:ascii="Times New Roman" w:eastAsia="Times New Roman" w:hAnsi="Times New Roman" w:cs="Times New Roman"/>
                <w:b/>
                <w:bCs/>
                <w:kern w:val="1"/>
                <w:sz w:val="28"/>
                <w:szCs w:val="28"/>
                <w:lang w:val="uk-UA" w:eastAsia="zh-CN"/>
              </w:rPr>
            </w:pPr>
            <w:r w:rsidRPr="00987B69">
              <w:rPr>
                <w:rFonts w:ascii="Times New Roman" w:eastAsia="Times New Roman" w:hAnsi="Times New Roman" w:cs="Times New Roman"/>
                <w:b/>
                <w:bCs/>
                <w:kern w:val="1"/>
                <w:sz w:val="28"/>
                <w:szCs w:val="28"/>
                <w:lang w:val="uk-UA" w:eastAsia="zh-CN"/>
              </w:rPr>
              <w:t xml:space="preserve">від </w:t>
            </w:r>
            <w:r w:rsidR="005202AC">
              <w:rPr>
                <w:rFonts w:ascii="Times New Roman" w:eastAsia="Times New Roman" w:hAnsi="Times New Roman" w:cs="Times New Roman"/>
                <w:b/>
                <w:bCs/>
                <w:kern w:val="1"/>
                <w:sz w:val="28"/>
                <w:szCs w:val="28"/>
                <w:lang w:val="uk-UA" w:eastAsia="zh-CN"/>
              </w:rPr>
              <w:t>17 березня</w:t>
            </w:r>
            <w:r w:rsidRPr="00987B69">
              <w:rPr>
                <w:rFonts w:ascii="Times New Roman" w:eastAsia="Times New Roman" w:hAnsi="Times New Roman" w:cs="Times New Roman"/>
                <w:b/>
                <w:bCs/>
                <w:kern w:val="1"/>
                <w:sz w:val="28"/>
                <w:szCs w:val="28"/>
                <w:lang w:val="uk-UA" w:eastAsia="zh-CN"/>
              </w:rPr>
              <w:t xml:space="preserve"> 20</w:t>
            </w:r>
            <w:r w:rsidR="005202AC">
              <w:rPr>
                <w:rFonts w:ascii="Times New Roman" w:eastAsia="Times New Roman" w:hAnsi="Times New Roman" w:cs="Times New Roman"/>
                <w:b/>
                <w:bCs/>
                <w:kern w:val="1"/>
                <w:sz w:val="28"/>
                <w:szCs w:val="28"/>
                <w:lang w:val="uk-UA" w:eastAsia="zh-CN"/>
              </w:rPr>
              <w:t>23</w:t>
            </w:r>
            <w:r w:rsidRPr="00987B69">
              <w:rPr>
                <w:rFonts w:ascii="Times New Roman" w:eastAsia="Times New Roman" w:hAnsi="Times New Roman" w:cs="Times New Roman"/>
                <w:b/>
                <w:bCs/>
                <w:kern w:val="1"/>
                <w:sz w:val="28"/>
                <w:szCs w:val="28"/>
                <w:lang w:val="uk-UA" w:eastAsia="zh-CN"/>
              </w:rPr>
              <w:t xml:space="preserve"> року </w:t>
            </w:r>
          </w:p>
          <w:p w:rsidR="00987B69" w:rsidRPr="00987B69" w:rsidRDefault="00811CD2" w:rsidP="00811CD2">
            <w:pPr>
              <w:suppressAutoHyphens/>
              <w:spacing w:after="0" w:line="480" w:lineRule="auto"/>
              <w:jc w:val="both"/>
              <w:rPr>
                <w:rFonts w:ascii="Times New Roman" w:eastAsia="Times New Roman" w:hAnsi="Times New Roman" w:cs="Times New Roman"/>
                <w:b/>
                <w:bCs/>
                <w:kern w:val="1"/>
                <w:sz w:val="28"/>
                <w:szCs w:val="28"/>
                <w:lang w:val="uk-UA" w:eastAsia="zh-CN"/>
              </w:rPr>
            </w:pPr>
            <w:r>
              <w:rPr>
                <w:rFonts w:ascii="Times New Roman" w:eastAsia="Times New Roman" w:hAnsi="Times New Roman" w:cs="Times New Roman"/>
                <w:b/>
                <w:bCs/>
                <w:kern w:val="1"/>
                <w:sz w:val="28"/>
                <w:szCs w:val="28"/>
                <w:lang w:val="uk-UA" w:eastAsia="zh-CN"/>
              </w:rPr>
              <w:t xml:space="preserve">№ </w:t>
            </w:r>
            <w:r w:rsidR="005202AC">
              <w:rPr>
                <w:rFonts w:ascii="Times New Roman" w:eastAsia="Times New Roman" w:hAnsi="Times New Roman" w:cs="Times New Roman"/>
                <w:b/>
                <w:bCs/>
                <w:kern w:val="1"/>
                <w:sz w:val="28"/>
                <w:szCs w:val="28"/>
                <w:lang w:val="uk-UA" w:eastAsia="zh-CN"/>
              </w:rPr>
              <w:t>648</w:t>
            </w:r>
          </w:p>
          <w:p w:rsidR="00987B69" w:rsidRPr="00987B69" w:rsidRDefault="00987B69" w:rsidP="00811CD2">
            <w:pPr>
              <w:suppressAutoHyphens/>
              <w:spacing w:after="0" w:line="480" w:lineRule="auto"/>
              <w:jc w:val="both"/>
              <w:rPr>
                <w:rFonts w:ascii="Times New Roman" w:eastAsia="Times New Roman" w:hAnsi="Times New Roman" w:cs="Times New Roman"/>
                <w:b/>
                <w:bCs/>
                <w:kern w:val="1"/>
                <w:sz w:val="28"/>
                <w:szCs w:val="28"/>
                <w:lang w:val="uk-UA" w:eastAsia="zh-CN"/>
              </w:rPr>
            </w:pPr>
            <w:r w:rsidRPr="00987B69">
              <w:rPr>
                <w:rFonts w:ascii="Times New Roman" w:eastAsia="Times New Roman" w:hAnsi="Times New Roman" w:cs="Times New Roman"/>
                <w:b/>
                <w:bCs/>
                <w:kern w:val="1"/>
                <w:sz w:val="28"/>
                <w:szCs w:val="28"/>
                <w:lang w:val="uk-UA" w:eastAsia="zh-CN"/>
              </w:rPr>
              <w:t>Голова Рівн</w:t>
            </w:r>
            <w:bookmarkStart w:id="0" w:name="_GoBack"/>
            <w:bookmarkEnd w:id="0"/>
            <w:r w:rsidRPr="00987B69">
              <w:rPr>
                <w:rFonts w:ascii="Times New Roman" w:eastAsia="Times New Roman" w:hAnsi="Times New Roman" w:cs="Times New Roman"/>
                <w:b/>
                <w:bCs/>
                <w:kern w:val="1"/>
                <w:sz w:val="28"/>
                <w:szCs w:val="28"/>
                <w:lang w:val="uk-UA" w:eastAsia="zh-CN"/>
              </w:rPr>
              <w:t>енської обласної ради</w:t>
            </w:r>
          </w:p>
          <w:p w:rsidR="00987B69" w:rsidRPr="00987B69" w:rsidRDefault="00987B69" w:rsidP="00811CD2">
            <w:pPr>
              <w:suppressAutoHyphens/>
              <w:spacing w:after="0" w:line="480" w:lineRule="auto"/>
              <w:jc w:val="both"/>
              <w:rPr>
                <w:rFonts w:ascii="Times New Roman" w:eastAsia="Times New Roman" w:hAnsi="Times New Roman" w:cs="Times New Roman"/>
                <w:b/>
                <w:bCs/>
                <w:kern w:val="1"/>
                <w:sz w:val="28"/>
                <w:szCs w:val="28"/>
                <w:lang w:val="uk-UA" w:eastAsia="zh-CN"/>
              </w:rPr>
            </w:pPr>
          </w:p>
          <w:p w:rsidR="00987B69" w:rsidRPr="00987B69" w:rsidRDefault="00987B69" w:rsidP="00811CD2">
            <w:pPr>
              <w:suppressAutoHyphens/>
              <w:spacing w:after="0" w:line="480" w:lineRule="auto"/>
              <w:jc w:val="both"/>
              <w:rPr>
                <w:rFonts w:ascii="Times New Roman" w:eastAsia="Times New Roman" w:hAnsi="Times New Roman" w:cs="Times New Roman"/>
                <w:b/>
                <w:bCs/>
                <w:kern w:val="1"/>
                <w:sz w:val="28"/>
                <w:szCs w:val="28"/>
                <w:lang w:val="uk-UA" w:eastAsia="zh-CN"/>
              </w:rPr>
            </w:pPr>
            <w:r w:rsidRPr="00987B69">
              <w:rPr>
                <w:rFonts w:ascii="Times New Roman" w:eastAsia="Times New Roman" w:hAnsi="Times New Roman" w:cs="Times New Roman"/>
                <w:b/>
                <w:bCs/>
                <w:kern w:val="1"/>
                <w:sz w:val="28"/>
                <w:szCs w:val="28"/>
                <w:lang w:val="uk-UA" w:eastAsia="zh-CN"/>
              </w:rPr>
              <w:t>______________ Андрій КАРАУШ</w:t>
            </w:r>
          </w:p>
          <w:p w:rsidR="00C03F36" w:rsidRPr="00C03F36" w:rsidRDefault="00C03F36" w:rsidP="00987B69">
            <w:pPr>
              <w:suppressAutoHyphens/>
              <w:spacing w:after="0" w:line="240" w:lineRule="auto"/>
              <w:jc w:val="both"/>
              <w:rPr>
                <w:rFonts w:ascii="Times New Roman" w:eastAsia="Times New Roman" w:hAnsi="Times New Roman" w:cs="Times New Roman"/>
                <w:b/>
                <w:bCs/>
                <w:kern w:val="1"/>
                <w:sz w:val="28"/>
                <w:szCs w:val="28"/>
                <w:lang w:val="uk-UA" w:eastAsia="zh-CN"/>
              </w:rPr>
            </w:pPr>
          </w:p>
        </w:tc>
      </w:tr>
    </w:tbl>
    <w:p w:rsidR="00C03F36" w:rsidRPr="00C03F36" w:rsidRDefault="00C03F36" w:rsidP="00C03F36">
      <w:pPr>
        <w:suppressAutoHyphens/>
        <w:spacing w:after="0" w:line="240" w:lineRule="auto"/>
        <w:ind w:firstLine="709"/>
        <w:jc w:val="both"/>
        <w:rPr>
          <w:rFonts w:ascii="Times New Roman" w:eastAsia="Times New Roman" w:hAnsi="Times New Roman" w:cs="Times New Roman"/>
          <w:bCs/>
          <w:kern w:val="1"/>
          <w:sz w:val="20"/>
          <w:szCs w:val="20"/>
          <w:lang w:val="uk-UA" w:eastAsia="zh-CN"/>
        </w:rPr>
      </w:pPr>
    </w:p>
    <w:p w:rsidR="00C03F36" w:rsidRPr="00C03F36" w:rsidRDefault="00C03F36" w:rsidP="00C03F36">
      <w:pPr>
        <w:suppressAutoHyphens/>
        <w:spacing w:after="0" w:line="240" w:lineRule="auto"/>
        <w:ind w:firstLine="709"/>
        <w:jc w:val="both"/>
        <w:rPr>
          <w:rFonts w:ascii="Times New Roman" w:eastAsia="Times New Roman" w:hAnsi="Times New Roman" w:cs="Times New Roman"/>
          <w:bCs/>
          <w:kern w:val="1"/>
          <w:sz w:val="20"/>
          <w:szCs w:val="20"/>
          <w:lang w:val="uk-UA" w:eastAsia="zh-CN"/>
        </w:rPr>
      </w:pPr>
    </w:p>
    <w:p w:rsidR="00C03F36" w:rsidRPr="00C03F36" w:rsidRDefault="00C03F36" w:rsidP="00C03F36">
      <w:pPr>
        <w:suppressAutoHyphens/>
        <w:spacing w:after="0" w:line="240" w:lineRule="auto"/>
        <w:ind w:firstLine="709"/>
        <w:jc w:val="both"/>
        <w:rPr>
          <w:rFonts w:ascii="Times New Roman" w:eastAsia="Times New Roman" w:hAnsi="Times New Roman" w:cs="Times New Roman"/>
          <w:bCs/>
          <w:kern w:val="1"/>
          <w:sz w:val="20"/>
          <w:szCs w:val="20"/>
          <w:lang w:val="uk-UA" w:eastAsia="zh-CN"/>
        </w:rPr>
      </w:pPr>
    </w:p>
    <w:p w:rsidR="00C03F36" w:rsidRPr="00C03F36" w:rsidRDefault="00C03F36" w:rsidP="00C03F36">
      <w:pPr>
        <w:suppressAutoHyphens/>
        <w:spacing w:after="0" w:line="240" w:lineRule="auto"/>
        <w:ind w:firstLine="709"/>
        <w:jc w:val="both"/>
        <w:rPr>
          <w:rFonts w:ascii="Times New Roman" w:eastAsia="Times New Roman" w:hAnsi="Times New Roman" w:cs="Times New Roman"/>
          <w:bCs/>
          <w:kern w:val="1"/>
          <w:sz w:val="20"/>
          <w:szCs w:val="20"/>
          <w:lang w:val="uk-UA" w:eastAsia="zh-CN"/>
        </w:rPr>
      </w:pPr>
    </w:p>
    <w:p w:rsidR="00C03F36" w:rsidRPr="00C03F36" w:rsidRDefault="00C03F36" w:rsidP="00C03F36">
      <w:pPr>
        <w:suppressAutoHyphens/>
        <w:spacing w:after="0" w:line="240" w:lineRule="auto"/>
        <w:ind w:firstLine="709"/>
        <w:jc w:val="both"/>
        <w:rPr>
          <w:rFonts w:ascii="Times New Roman" w:eastAsia="Times New Roman" w:hAnsi="Times New Roman" w:cs="Times New Roman"/>
          <w:bCs/>
          <w:kern w:val="1"/>
          <w:sz w:val="20"/>
          <w:szCs w:val="20"/>
          <w:lang w:val="uk-UA" w:eastAsia="zh-CN"/>
        </w:rPr>
      </w:pPr>
    </w:p>
    <w:p w:rsidR="00C03F36" w:rsidRPr="00C03F36" w:rsidRDefault="00C03F36" w:rsidP="00C03F36">
      <w:pPr>
        <w:suppressAutoHyphens/>
        <w:spacing w:after="0" w:line="240" w:lineRule="auto"/>
        <w:ind w:firstLine="709"/>
        <w:jc w:val="center"/>
        <w:rPr>
          <w:rFonts w:ascii="Times New Roman" w:eastAsia="Times New Roman" w:hAnsi="Times New Roman" w:cs="Times New Roman"/>
          <w:bCs/>
          <w:kern w:val="1"/>
          <w:sz w:val="20"/>
          <w:szCs w:val="20"/>
          <w:lang w:val="uk-UA" w:eastAsia="zh-CN"/>
        </w:rPr>
      </w:pPr>
    </w:p>
    <w:p w:rsidR="00C03F36" w:rsidRPr="00C03F36" w:rsidRDefault="00C03F36" w:rsidP="00C03F36">
      <w:pPr>
        <w:suppressAutoHyphens/>
        <w:spacing w:after="0" w:line="240" w:lineRule="auto"/>
        <w:ind w:firstLine="709"/>
        <w:jc w:val="center"/>
        <w:rPr>
          <w:rFonts w:ascii="Times New Roman" w:eastAsia="Times New Roman" w:hAnsi="Times New Roman" w:cs="Times New Roman"/>
          <w:bCs/>
          <w:kern w:val="1"/>
          <w:sz w:val="20"/>
          <w:szCs w:val="20"/>
          <w:lang w:val="uk-UA" w:eastAsia="zh-CN"/>
        </w:rPr>
      </w:pPr>
    </w:p>
    <w:p w:rsidR="00C03F36" w:rsidRPr="00C03F36" w:rsidRDefault="00C03F36" w:rsidP="00C03F36">
      <w:pPr>
        <w:suppressAutoHyphens/>
        <w:spacing w:after="0" w:line="240" w:lineRule="auto"/>
        <w:ind w:firstLine="709"/>
        <w:jc w:val="center"/>
        <w:rPr>
          <w:rFonts w:ascii="Times New Roman" w:eastAsia="Times New Roman" w:hAnsi="Times New Roman" w:cs="Times New Roman"/>
          <w:b/>
          <w:bCs/>
          <w:kern w:val="1"/>
          <w:sz w:val="28"/>
          <w:szCs w:val="28"/>
          <w:lang w:val="uk-UA" w:eastAsia="zh-CN"/>
        </w:rPr>
      </w:pPr>
    </w:p>
    <w:p w:rsidR="00C03F36" w:rsidRPr="00C03F36" w:rsidRDefault="00C03F36" w:rsidP="00C03F36">
      <w:pPr>
        <w:suppressAutoHyphens/>
        <w:spacing w:after="0" w:line="240" w:lineRule="auto"/>
        <w:ind w:firstLine="709"/>
        <w:jc w:val="center"/>
        <w:rPr>
          <w:rFonts w:ascii="Times New Roman" w:eastAsia="Times New Roman" w:hAnsi="Times New Roman" w:cs="Times New Roman"/>
          <w:b/>
          <w:bCs/>
          <w:kern w:val="1"/>
          <w:sz w:val="28"/>
          <w:szCs w:val="28"/>
          <w:lang w:val="uk-UA" w:eastAsia="zh-CN"/>
        </w:rPr>
      </w:pPr>
    </w:p>
    <w:p w:rsidR="00C03F36" w:rsidRPr="00C03F36" w:rsidRDefault="00C03F36" w:rsidP="00C03F36">
      <w:pPr>
        <w:suppressAutoHyphens/>
        <w:spacing w:after="0" w:line="240" w:lineRule="auto"/>
        <w:ind w:firstLine="709"/>
        <w:jc w:val="center"/>
        <w:rPr>
          <w:rFonts w:ascii="Times New Roman" w:eastAsia="Times New Roman" w:hAnsi="Times New Roman" w:cs="Times New Roman"/>
          <w:b/>
          <w:bCs/>
          <w:kern w:val="1"/>
          <w:sz w:val="28"/>
          <w:szCs w:val="28"/>
          <w:lang w:val="uk-UA" w:eastAsia="zh-CN"/>
        </w:rPr>
      </w:pPr>
    </w:p>
    <w:p w:rsidR="00C03F36" w:rsidRPr="00987B69" w:rsidRDefault="00C03F36" w:rsidP="00C03F36">
      <w:pPr>
        <w:suppressAutoHyphens/>
        <w:spacing w:after="0" w:line="240" w:lineRule="auto"/>
        <w:rPr>
          <w:rFonts w:ascii="Times New Roman" w:eastAsia="Times New Roman" w:hAnsi="Times New Roman" w:cs="Times New Roman"/>
          <w:b/>
          <w:bCs/>
          <w:kern w:val="1"/>
          <w:sz w:val="28"/>
          <w:szCs w:val="28"/>
          <w:lang w:val="uk-UA" w:eastAsia="zh-CN"/>
        </w:rPr>
      </w:pPr>
    </w:p>
    <w:p w:rsidR="00C03F36" w:rsidRDefault="00C03F36" w:rsidP="00987B69">
      <w:pPr>
        <w:pStyle w:val="1"/>
        <w:widowControl w:val="0"/>
        <w:shd w:val="clear" w:color="auto" w:fill="auto"/>
        <w:spacing w:after="0" w:line="240" w:lineRule="auto"/>
        <w:jc w:val="center"/>
      </w:pPr>
      <w:r>
        <w:rPr>
          <w:rFonts w:ascii="Times New Roman" w:hAnsi="Times New Roman"/>
          <w:b/>
          <w:spacing w:val="0"/>
          <w:sz w:val="32"/>
          <w:szCs w:val="32"/>
          <w:lang w:val="uk-UA"/>
        </w:rPr>
        <w:t>С</w:t>
      </w:r>
      <w:bookmarkStart w:id="1" w:name="bookmark0"/>
      <w:r>
        <w:rPr>
          <w:rFonts w:ascii="Times New Roman" w:hAnsi="Times New Roman"/>
          <w:b/>
          <w:spacing w:val="0"/>
          <w:sz w:val="32"/>
          <w:szCs w:val="32"/>
          <w:lang w:val="uk-UA"/>
        </w:rPr>
        <w:t>ТАТУ</w:t>
      </w:r>
      <w:bookmarkEnd w:id="1"/>
      <w:r>
        <w:rPr>
          <w:rFonts w:ascii="Times New Roman" w:hAnsi="Times New Roman"/>
          <w:b/>
          <w:spacing w:val="0"/>
          <w:sz w:val="32"/>
          <w:szCs w:val="32"/>
          <w:lang w:val="uk-UA"/>
        </w:rPr>
        <w:t>Т</w:t>
      </w:r>
    </w:p>
    <w:p w:rsidR="00C03F36" w:rsidRDefault="00C03F36" w:rsidP="00987B69">
      <w:pPr>
        <w:pStyle w:val="20"/>
        <w:widowControl w:val="0"/>
        <w:shd w:val="clear" w:color="auto" w:fill="auto"/>
        <w:spacing w:before="0" w:line="240" w:lineRule="auto"/>
        <w:ind w:firstLine="0"/>
        <w:jc w:val="center"/>
      </w:pPr>
      <w:r>
        <w:rPr>
          <w:rFonts w:ascii="Times New Roman" w:hAnsi="Times New Roman"/>
          <w:b/>
          <w:bCs/>
          <w:sz w:val="32"/>
          <w:szCs w:val="32"/>
          <w:lang w:val="uk-UA"/>
        </w:rPr>
        <w:t>КОМУНАЛЬНОГО</w:t>
      </w:r>
      <w:r>
        <w:rPr>
          <w:rStyle w:val="2"/>
          <w:rFonts w:ascii="Times New Roman" w:hAnsi="Times New Roman"/>
          <w:sz w:val="32"/>
          <w:szCs w:val="32"/>
          <w:lang w:val="uk-UA"/>
        </w:rPr>
        <w:t xml:space="preserve"> ПІДПРИЄМСТВА</w:t>
      </w:r>
    </w:p>
    <w:p w:rsidR="00C03F36" w:rsidRDefault="00811CD2" w:rsidP="00987B69">
      <w:pPr>
        <w:pStyle w:val="20"/>
        <w:widowControl w:val="0"/>
        <w:shd w:val="clear" w:color="auto" w:fill="auto"/>
        <w:spacing w:before="0" w:line="240" w:lineRule="auto"/>
        <w:ind w:firstLine="0"/>
        <w:jc w:val="center"/>
      </w:pPr>
      <w:r>
        <w:rPr>
          <w:rFonts w:ascii="Times New Roman" w:hAnsi="Times New Roman"/>
          <w:b/>
          <w:bCs/>
          <w:sz w:val="32"/>
          <w:szCs w:val="32"/>
          <w:lang w:val="uk-UA"/>
        </w:rPr>
        <w:t>"</w:t>
      </w:r>
      <w:r w:rsidR="00C03F36">
        <w:rPr>
          <w:rFonts w:ascii="Times New Roman" w:hAnsi="Times New Roman"/>
          <w:b/>
          <w:bCs/>
          <w:sz w:val="32"/>
          <w:szCs w:val="32"/>
          <w:lang w:val="uk-UA"/>
        </w:rPr>
        <w:t>РІ</w:t>
      </w:r>
      <w:r>
        <w:rPr>
          <w:rFonts w:ascii="Times New Roman" w:hAnsi="Times New Roman"/>
          <w:b/>
          <w:bCs/>
          <w:sz w:val="32"/>
          <w:szCs w:val="32"/>
          <w:lang w:val="uk-UA"/>
        </w:rPr>
        <w:t>ВНЕНСЬКА ОБЛАСНА ДИТЯЧА ЛІКАРНЯ"</w:t>
      </w:r>
    </w:p>
    <w:p w:rsidR="00C03F36" w:rsidRDefault="00C03F36" w:rsidP="00987B69">
      <w:pPr>
        <w:pStyle w:val="20"/>
        <w:widowControl w:val="0"/>
        <w:shd w:val="clear" w:color="auto" w:fill="auto"/>
        <w:spacing w:before="0" w:line="240" w:lineRule="auto"/>
        <w:ind w:firstLine="0"/>
        <w:jc w:val="center"/>
        <w:rPr>
          <w:rFonts w:ascii="Times New Roman" w:hAnsi="Times New Roman"/>
          <w:b/>
          <w:bCs/>
          <w:sz w:val="32"/>
          <w:szCs w:val="32"/>
          <w:lang w:val="uk-UA"/>
        </w:rPr>
      </w:pPr>
      <w:r>
        <w:rPr>
          <w:rFonts w:ascii="Times New Roman" w:hAnsi="Times New Roman"/>
          <w:b/>
          <w:bCs/>
          <w:sz w:val="32"/>
          <w:szCs w:val="32"/>
          <w:lang w:val="uk-UA"/>
        </w:rPr>
        <w:t>РІВНЕНСЬКОЇ ОБЛАСНОЇ РАДИ</w:t>
      </w:r>
    </w:p>
    <w:p w:rsidR="00987B69" w:rsidRDefault="00987B69" w:rsidP="00987B69">
      <w:pPr>
        <w:pStyle w:val="20"/>
        <w:widowControl w:val="0"/>
        <w:shd w:val="clear" w:color="auto" w:fill="auto"/>
        <w:spacing w:before="0" w:line="240" w:lineRule="auto"/>
        <w:ind w:firstLine="0"/>
        <w:jc w:val="center"/>
        <w:rPr>
          <w:rFonts w:ascii="Times New Roman" w:hAnsi="Times New Roman"/>
          <w:b/>
          <w:bCs/>
          <w:sz w:val="32"/>
          <w:szCs w:val="32"/>
          <w:lang w:val="uk-UA"/>
        </w:rPr>
      </w:pPr>
    </w:p>
    <w:p w:rsidR="00987B69" w:rsidRPr="00987B69" w:rsidRDefault="00987B69" w:rsidP="00987B69">
      <w:pPr>
        <w:shd w:val="clear" w:color="auto" w:fill="FFFFFF"/>
        <w:spacing w:after="0" w:line="240" w:lineRule="auto"/>
        <w:jc w:val="center"/>
        <w:rPr>
          <w:rFonts w:ascii="Times New Roman" w:eastAsia="Times New Roman" w:hAnsi="Times New Roman" w:cs="Times New Roman"/>
          <w:i/>
          <w:sz w:val="32"/>
          <w:szCs w:val="32"/>
          <w:lang w:val="uk-UA" w:eastAsia="uk-UA"/>
        </w:rPr>
      </w:pPr>
      <w:r w:rsidRPr="00987B69">
        <w:rPr>
          <w:rFonts w:ascii="Times New Roman" w:eastAsia="Times New Roman" w:hAnsi="Times New Roman" w:cs="Times New Roman"/>
          <w:i/>
          <w:sz w:val="32"/>
          <w:szCs w:val="32"/>
          <w:lang w:val="uk-UA" w:eastAsia="uk-UA"/>
        </w:rPr>
        <w:t>(нова редакція)</w:t>
      </w:r>
    </w:p>
    <w:p w:rsidR="00987B69" w:rsidRDefault="00987B69" w:rsidP="00C03F36">
      <w:pPr>
        <w:pStyle w:val="20"/>
        <w:widowControl w:val="0"/>
        <w:shd w:val="clear" w:color="auto" w:fill="auto"/>
        <w:spacing w:before="0" w:line="240" w:lineRule="auto"/>
        <w:ind w:firstLine="0"/>
        <w:jc w:val="center"/>
      </w:pPr>
    </w:p>
    <w:p w:rsidR="00C03F36" w:rsidRDefault="00C03F36" w:rsidP="00C03F36">
      <w:pPr>
        <w:pStyle w:val="3"/>
        <w:widowControl w:val="0"/>
        <w:shd w:val="clear" w:color="auto" w:fill="auto"/>
        <w:spacing w:after="0" w:line="240" w:lineRule="auto"/>
        <w:jc w:val="center"/>
      </w:pPr>
    </w:p>
    <w:p w:rsidR="00C03F36" w:rsidRDefault="00C03F36" w:rsidP="00C03F36">
      <w:pPr>
        <w:pStyle w:val="21"/>
        <w:widowControl w:val="0"/>
        <w:shd w:val="clear" w:color="auto" w:fill="auto"/>
        <w:spacing w:before="0" w:line="240" w:lineRule="auto"/>
        <w:ind w:firstLine="737"/>
        <w:jc w:val="both"/>
        <w:rPr>
          <w:rFonts w:ascii="Times New Roman" w:hAnsi="Times New Roman"/>
          <w:sz w:val="28"/>
          <w:szCs w:val="28"/>
          <w:lang w:val="uk-UA"/>
        </w:rPr>
      </w:pPr>
    </w:p>
    <w:p w:rsidR="00C03F36" w:rsidRDefault="00C03F36" w:rsidP="00C03F36">
      <w:pPr>
        <w:pStyle w:val="21"/>
        <w:widowControl w:val="0"/>
        <w:shd w:val="clear" w:color="auto" w:fill="auto"/>
        <w:spacing w:before="0" w:line="240" w:lineRule="auto"/>
        <w:ind w:firstLine="737"/>
        <w:jc w:val="both"/>
        <w:rPr>
          <w:rFonts w:ascii="Times New Roman" w:hAnsi="Times New Roman"/>
          <w:sz w:val="28"/>
          <w:szCs w:val="28"/>
          <w:lang w:val="uk-UA"/>
        </w:rPr>
      </w:pPr>
    </w:p>
    <w:p w:rsidR="00C03F36" w:rsidRDefault="00C03F36" w:rsidP="00C03F36">
      <w:pPr>
        <w:pStyle w:val="21"/>
        <w:widowControl w:val="0"/>
        <w:shd w:val="clear" w:color="auto" w:fill="auto"/>
        <w:spacing w:before="0" w:line="240" w:lineRule="auto"/>
        <w:ind w:firstLine="737"/>
        <w:jc w:val="both"/>
        <w:rPr>
          <w:rFonts w:ascii="Times New Roman" w:hAnsi="Times New Roman"/>
          <w:sz w:val="28"/>
          <w:szCs w:val="28"/>
          <w:lang w:val="uk-UA"/>
        </w:rPr>
      </w:pPr>
    </w:p>
    <w:p w:rsidR="00C03F36" w:rsidRDefault="00C03F36" w:rsidP="00C03F36">
      <w:pPr>
        <w:pStyle w:val="21"/>
        <w:widowControl w:val="0"/>
        <w:shd w:val="clear" w:color="auto" w:fill="auto"/>
        <w:spacing w:before="0" w:line="240" w:lineRule="auto"/>
        <w:ind w:firstLine="737"/>
        <w:jc w:val="both"/>
        <w:rPr>
          <w:rFonts w:ascii="Times New Roman" w:hAnsi="Times New Roman"/>
          <w:sz w:val="28"/>
          <w:szCs w:val="28"/>
          <w:lang w:val="uk-UA"/>
        </w:rPr>
      </w:pPr>
    </w:p>
    <w:p w:rsidR="00C03F36" w:rsidRDefault="00C03F36" w:rsidP="00C03F36">
      <w:pPr>
        <w:pStyle w:val="21"/>
        <w:widowControl w:val="0"/>
        <w:shd w:val="clear" w:color="auto" w:fill="auto"/>
        <w:spacing w:before="0" w:line="240" w:lineRule="auto"/>
        <w:ind w:firstLine="737"/>
        <w:jc w:val="both"/>
        <w:rPr>
          <w:rFonts w:ascii="Times New Roman" w:hAnsi="Times New Roman"/>
          <w:sz w:val="28"/>
          <w:szCs w:val="28"/>
          <w:lang w:val="uk-UA"/>
        </w:rPr>
      </w:pPr>
    </w:p>
    <w:p w:rsidR="00C03F36" w:rsidRDefault="00C03F36" w:rsidP="00C03F36">
      <w:pPr>
        <w:pStyle w:val="21"/>
        <w:widowControl w:val="0"/>
        <w:shd w:val="clear" w:color="auto" w:fill="auto"/>
        <w:spacing w:before="0" w:line="240" w:lineRule="auto"/>
        <w:ind w:firstLine="737"/>
        <w:jc w:val="both"/>
        <w:rPr>
          <w:rFonts w:ascii="Times New Roman" w:hAnsi="Times New Roman"/>
          <w:sz w:val="28"/>
          <w:szCs w:val="28"/>
          <w:lang w:val="uk-UA"/>
        </w:rPr>
      </w:pPr>
    </w:p>
    <w:p w:rsidR="00C03F36" w:rsidRDefault="00C03F36" w:rsidP="00C03F36">
      <w:pPr>
        <w:pStyle w:val="21"/>
        <w:widowControl w:val="0"/>
        <w:shd w:val="clear" w:color="auto" w:fill="auto"/>
        <w:spacing w:before="0" w:line="240" w:lineRule="auto"/>
        <w:ind w:firstLine="737"/>
        <w:jc w:val="both"/>
        <w:rPr>
          <w:rFonts w:ascii="Times New Roman" w:hAnsi="Times New Roman"/>
          <w:sz w:val="28"/>
          <w:szCs w:val="28"/>
          <w:lang w:val="uk-UA"/>
        </w:rPr>
      </w:pPr>
    </w:p>
    <w:p w:rsidR="00C03F36" w:rsidRDefault="00C03F36" w:rsidP="00C03F36">
      <w:pPr>
        <w:pStyle w:val="21"/>
        <w:widowControl w:val="0"/>
        <w:shd w:val="clear" w:color="auto" w:fill="auto"/>
        <w:spacing w:before="0" w:line="240" w:lineRule="auto"/>
        <w:ind w:firstLine="737"/>
        <w:jc w:val="both"/>
        <w:rPr>
          <w:rFonts w:ascii="Times New Roman" w:hAnsi="Times New Roman"/>
          <w:sz w:val="28"/>
          <w:szCs w:val="28"/>
          <w:lang w:val="uk-UA"/>
        </w:rPr>
      </w:pPr>
    </w:p>
    <w:p w:rsidR="00C03F36" w:rsidRDefault="00C03F36" w:rsidP="00987B69">
      <w:pPr>
        <w:pStyle w:val="21"/>
        <w:widowControl w:val="0"/>
        <w:shd w:val="clear" w:color="auto" w:fill="auto"/>
        <w:spacing w:before="0" w:line="240" w:lineRule="auto"/>
        <w:ind w:firstLine="0"/>
        <w:jc w:val="center"/>
        <w:rPr>
          <w:rFonts w:ascii="Times New Roman" w:hAnsi="Times New Roman"/>
          <w:sz w:val="28"/>
          <w:szCs w:val="28"/>
          <w:lang w:val="uk-UA"/>
        </w:rPr>
      </w:pPr>
    </w:p>
    <w:p w:rsidR="00987B69" w:rsidRDefault="00987B69" w:rsidP="00987B69">
      <w:pPr>
        <w:pStyle w:val="21"/>
        <w:widowControl w:val="0"/>
        <w:shd w:val="clear" w:color="auto" w:fill="auto"/>
        <w:spacing w:before="0" w:line="240" w:lineRule="auto"/>
        <w:ind w:firstLine="0"/>
        <w:jc w:val="center"/>
        <w:rPr>
          <w:rFonts w:ascii="Times New Roman" w:hAnsi="Times New Roman"/>
          <w:sz w:val="28"/>
          <w:szCs w:val="28"/>
          <w:lang w:val="uk-UA"/>
        </w:rPr>
      </w:pPr>
    </w:p>
    <w:p w:rsidR="00C03F36" w:rsidRDefault="00C03F36" w:rsidP="00987B69">
      <w:pPr>
        <w:pStyle w:val="21"/>
        <w:widowControl w:val="0"/>
        <w:shd w:val="clear" w:color="auto" w:fill="auto"/>
        <w:spacing w:before="0" w:line="240" w:lineRule="auto"/>
        <w:ind w:firstLine="0"/>
        <w:jc w:val="center"/>
        <w:rPr>
          <w:rFonts w:ascii="Times New Roman" w:hAnsi="Times New Roman"/>
          <w:sz w:val="28"/>
          <w:szCs w:val="28"/>
          <w:lang w:val="uk-UA"/>
        </w:rPr>
      </w:pPr>
      <w:r>
        <w:rPr>
          <w:rFonts w:ascii="Times New Roman" w:hAnsi="Times New Roman"/>
          <w:sz w:val="28"/>
          <w:szCs w:val="28"/>
          <w:lang w:val="uk-UA"/>
        </w:rPr>
        <w:t>м</w:t>
      </w:r>
      <w:r w:rsidR="00987B69">
        <w:rPr>
          <w:rFonts w:ascii="Times New Roman" w:hAnsi="Times New Roman"/>
          <w:sz w:val="28"/>
          <w:szCs w:val="28"/>
          <w:lang w:val="uk-UA"/>
        </w:rPr>
        <w:t>істо</w:t>
      </w:r>
      <w:r>
        <w:rPr>
          <w:rFonts w:ascii="Times New Roman" w:hAnsi="Times New Roman"/>
          <w:sz w:val="28"/>
          <w:szCs w:val="28"/>
          <w:lang w:val="uk-UA"/>
        </w:rPr>
        <w:t xml:space="preserve"> Рівне </w:t>
      </w:r>
      <w:r w:rsidR="00987B69">
        <w:rPr>
          <w:rFonts w:ascii="Times New Roman" w:hAnsi="Times New Roman"/>
          <w:sz w:val="28"/>
          <w:szCs w:val="28"/>
          <w:lang w:val="uk-UA"/>
        </w:rPr>
        <w:sym w:font="Symbol" w:char="F02D"/>
      </w:r>
      <w:r>
        <w:rPr>
          <w:rFonts w:ascii="Times New Roman" w:hAnsi="Times New Roman"/>
          <w:sz w:val="28"/>
          <w:szCs w:val="28"/>
          <w:lang w:val="uk-UA"/>
        </w:rPr>
        <w:t>20</w:t>
      </w:r>
      <w:r w:rsidR="00062F51">
        <w:rPr>
          <w:rFonts w:ascii="Times New Roman" w:hAnsi="Times New Roman"/>
          <w:sz w:val="28"/>
          <w:szCs w:val="28"/>
          <w:lang w:val="uk-UA"/>
        </w:rPr>
        <w:t>2</w:t>
      </w:r>
      <w:r w:rsidR="00987B69">
        <w:rPr>
          <w:rFonts w:ascii="Times New Roman" w:hAnsi="Times New Roman"/>
          <w:sz w:val="28"/>
          <w:szCs w:val="28"/>
          <w:lang w:val="uk-UA"/>
        </w:rPr>
        <w:t>3</w:t>
      </w:r>
      <w:r w:rsidR="00811CD2">
        <w:rPr>
          <w:rFonts w:ascii="Times New Roman" w:hAnsi="Times New Roman"/>
          <w:sz w:val="28"/>
          <w:szCs w:val="28"/>
          <w:lang w:val="uk-UA"/>
        </w:rPr>
        <w:t xml:space="preserve"> </w:t>
      </w:r>
    </w:p>
    <w:p w:rsidR="00C03F36" w:rsidRPr="00C03F36" w:rsidRDefault="00D403A1" w:rsidP="00D403A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1. </w:t>
      </w:r>
      <w:r w:rsidR="00C03F36" w:rsidRPr="00C03F36">
        <w:rPr>
          <w:rFonts w:ascii="Times New Roman" w:eastAsia="Times New Roman" w:hAnsi="Times New Roman" w:cs="Times New Roman"/>
          <w:b/>
          <w:sz w:val="28"/>
          <w:szCs w:val="28"/>
          <w:lang w:val="uk-UA" w:eastAsia="ru-RU"/>
        </w:rPr>
        <w:t>ЗАГАЛЬНІ ПОЛОЖЕННЯ</w:t>
      </w:r>
    </w:p>
    <w:p w:rsidR="00C03F36" w:rsidRPr="00062F51" w:rsidRDefault="00C03F36" w:rsidP="00C03F36">
      <w:pPr>
        <w:widowControl w:val="0"/>
        <w:numPr>
          <w:ilvl w:val="1"/>
          <w:numId w:val="4"/>
        </w:numPr>
        <w:tabs>
          <w:tab w:val="left" w:pos="735"/>
        </w:tabs>
        <w:suppressAutoHyphens/>
        <w:autoSpaceDE w:val="0"/>
        <w:spacing w:after="0" w:line="240" w:lineRule="auto"/>
        <w:ind w:left="0" w:firstLine="737"/>
        <w:jc w:val="both"/>
        <w:rPr>
          <w:lang w:val="uk-UA"/>
        </w:rPr>
      </w:pPr>
      <w:r>
        <w:rPr>
          <w:rFonts w:ascii="Times New Roman" w:hAnsi="Times New Roman" w:cs="Times New Roman"/>
          <w:sz w:val="28"/>
          <w:szCs w:val="28"/>
          <w:lang w:val="uk-UA"/>
        </w:rPr>
        <w:t xml:space="preserve"> Цей Статут визначає </w:t>
      </w:r>
      <w:r w:rsidRPr="00C03F36">
        <w:rPr>
          <w:rFonts w:ascii="Times New Roman" w:eastAsia="Times New Roman" w:hAnsi="Times New Roman" w:cs="Times New Roman"/>
          <w:sz w:val="28"/>
          <w:szCs w:val="28"/>
          <w:shd w:val="clear" w:color="auto" w:fill="FFFFFF"/>
          <w:lang w:val="uk-UA" w:eastAsia="ru-RU"/>
        </w:rPr>
        <w:t>правові та економічні основи організації та діяльності</w:t>
      </w:r>
      <w:r>
        <w:rPr>
          <w:rFonts w:ascii="Times New Roman" w:hAnsi="Times New Roman" w:cs="Times New Roman"/>
          <w:sz w:val="28"/>
          <w:szCs w:val="28"/>
          <w:lang w:val="uk-UA"/>
        </w:rPr>
        <w:t xml:space="preserve"> КОМУНАЛЬНОГО ПІДПРИЄМСТВА «РІВНЕНСЬКА ОБЛАСНА ДИТЯЧА ЛІКАРНЯ» РІВНЕНСЬКОЇ ОБЛАСНОЇ РАДИ (далі – Лікарня).</w:t>
      </w:r>
      <w:r>
        <w:rPr>
          <w:lang w:val="uk-UA"/>
        </w:rPr>
        <w:t xml:space="preserve"> </w:t>
      </w:r>
      <w:r w:rsidRPr="007556BE">
        <w:rPr>
          <w:rFonts w:ascii="Times New Roman" w:eastAsia="Times New Roman" w:hAnsi="Times New Roman" w:cs="Times New Roman"/>
          <w:sz w:val="28"/>
          <w:szCs w:val="28"/>
          <w:lang w:val="uk-UA" w:eastAsia="ru-RU"/>
        </w:rPr>
        <w:t>За своїм статусом</w:t>
      </w:r>
      <w:bookmarkStart w:id="2" w:name="__DdeLink__333_3827495845"/>
      <w:r>
        <w:rPr>
          <w:rFonts w:ascii="Times New Roman" w:eastAsia="Times New Roman" w:hAnsi="Times New Roman" w:cs="Times New Roman"/>
          <w:sz w:val="28"/>
          <w:szCs w:val="28"/>
          <w:lang w:val="uk-UA" w:eastAsia="ru-RU"/>
        </w:rPr>
        <w:t xml:space="preserve"> </w:t>
      </w:r>
      <w:r w:rsidRPr="007556BE">
        <w:rPr>
          <w:rFonts w:ascii="Times New Roman" w:eastAsia="Times New Roman" w:hAnsi="Times New Roman" w:cs="Times New Roman"/>
          <w:sz w:val="28"/>
          <w:szCs w:val="28"/>
          <w:bdr w:val="none" w:sz="0" w:space="0" w:color="auto" w:frame="1"/>
          <w:lang w:val="uk-UA" w:eastAsia="ru-RU"/>
        </w:rPr>
        <w:t>Лікарня</w:t>
      </w:r>
      <w:bookmarkEnd w:id="2"/>
      <w:r>
        <w:rPr>
          <w:rFonts w:ascii="Times New Roman" w:eastAsia="Times New Roman" w:hAnsi="Times New Roman" w:cs="Times New Roman"/>
          <w:sz w:val="28"/>
          <w:szCs w:val="28"/>
          <w:lang w:val="uk-UA" w:eastAsia="ru-RU"/>
        </w:rPr>
        <w:t xml:space="preserve"> </w:t>
      </w:r>
      <w:r w:rsidRPr="007556BE">
        <w:rPr>
          <w:rFonts w:ascii="Times New Roman" w:eastAsia="Times New Roman" w:hAnsi="Times New Roman" w:cs="Times New Roman"/>
          <w:sz w:val="28"/>
          <w:szCs w:val="28"/>
          <w:lang w:val="uk-UA" w:eastAsia="ru-RU"/>
        </w:rPr>
        <w:t xml:space="preserve">є закладом охорони здоров’я – комунальним унітарним некомерційним підприємством, що надає </w:t>
      </w:r>
      <w:r w:rsidRPr="00C03F36">
        <w:rPr>
          <w:rFonts w:ascii="Times New Roman" w:eastAsia="Arial" w:hAnsi="Times New Roman" w:cs="Times New Roman"/>
          <w:sz w:val="28"/>
          <w:szCs w:val="28"/>
          <w:lang w:val="uk-UA"/>
        </w:rPr>
        <w:t>високоспеціалізовану медичну допомогу третинного рівня, послуги будь-яким особам в порядку та на умовах, встановлених законодавством України та цим Статутом.</w:t>
      </w:r>
    </w:p>
    <w:p w:rsidR="00C03F36" w:rsidRPr="00062F51" w:rsidRDefault="00C03F36" w:rsidP="00062F51">
      <w:pPr>
        <w:widowControl w:val="0"/>
        <w:numPr>
          <w:ilvl w:val="1"/>
          <w:numId w:val="4"/>
        </w:numPr>
        <w:tabs>
          <w:tab w:val="left" w:pos="735"/>
        </w:tabs>
        <w:suppressAutoHyphens/>
        <w:autoSpaceDE w:val="0"/>
        <w:spacing w:after="0" w:line="240" w:lineRule="auto"/>
        <w:ind w:left="0" w:firstLine="737"/>
        <w:jc w:val="both"/>
        <w:rPr>
          <w:lang w:val="uk-UA"/>
        </w:rPr>
      </w:pPr>
      <w:r w:rsidRPr="00062F51">
        <w:rPr>
          <w:rFonts w:ascii="Times New Roman" w:hAnsi="Times New Roman" w:cs="Times New Roman"/>
          <w:sz w:val="28"/>
          <w:szCs w:val="28"/>
          <w:lang w:val="uk-UA"/>
        </w:rPr>
        <w:t xml:space="preserve">Лікарня є правонаступником усіх прав та обов’язків Рівненської дитячої обласної лікарні, яка створена згідно з наказом відділу охорони здоров’я виконавчого комітету Рівненської обласної ради народних депутатів від 17.01.1989 № 14 «Про відкриття Рівненської дитячої обласної лікарні в м. Рівне, вул. К. </w:t>
      </w:r>
      <w:proofErr w:type="spellStart"/>
      <w:r w:rsidRPr="00062F51">
        <w:rPr>
          <w:rFonts w:ascii="Times New Roman" w:hAnsi="Times New Roman" w:cs="Times New Roman"/>
          <w:sz w:val="28"/>
          <w:szCs w:val="28"/>
          <w:lang w:val="uk-UA"/>
        </w:rPr>
        <w:t>Лібкнехта</w:t>
      </w:r>
      <w:proofErr w:type="spellEnd"/>
      <w:r w:rsidRPr="00062F51">
        <w:rPr>
          <w:rFonts w:ascii="Times New Roman" w:hAnsi="Times New Roman" w:cs="Times New Roman"/>
          <w:sz w:val="28"/>
          <w:szCs w:val="28"/>
          <w:lang w:val="uk-UA"/>
        </w:rPr>
        <w:t>, 60 (нині вул. Київська) та обласного центру медико-соціальної реабілітації дітей з органічними ураженнями нервової системи приєднаного до Лікарні розпорядженням голови Рівненської облдержадміністрації від 01.03.2011 № 87 «Про реорганізацію обласного центру медико-соціальної реабілітації дітей з органічними ураженнями нервової системи»</w:t>
      </w:r>
      <w:r w:rsidRPr="00062F51">
        <w:rPr>
          <w:rFonts w:ascii="Times New Roman" w:hAnsi="Times New Roman" w:cs="Times New Roman"/>
          <w:bCs/>
          <w:kern w:val="1"/>
          <w:sz w:val="28"/>
          <w:szCs w:val="28"/>
          <w:lang w:val="uk-UA" w:eastAsia="zh-CN"/>
        </w:rPr>
        <w:t>, комунального закладу «Рівненська обласна дитяча лікарня» Рівненської обласної ради, перейменованої відповідно до рішення Рівненської обласної ради від 20.06.2013 № 952 «Про комунальний заклад «Рівненська обласна дитяча лікарня» Рівненської обласної ради».</w:t>
      </w:r>
    </w:p>
    <w:p w:rsidR="00CF77EF" w:rsidRDefault="00CF77EF" w:rsidP="00C03F36">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556BE">
        <w:rPr>
          <w:rFonts w:ascii="Times New Roman" w:eastAsia="Times New Roman" w:hAnsi="Times New Roman" w:cs="Times New Roman"/>
          <w:sz w:val="28"/>
          <w:szCs w:val="28"/>
          <w:lang w:val="uk-UA" w:eastAsia="ru-RU"/>
        </w:rPr>
        <w:t xml:space="preserve">Лікарня є правонаступником усього майна, всіх прав та обов’язків комунального закладу «Рівненська обласна </w:t>
      </w:r>
      <w:r>
        <w:rPr>
          <w:rFonts w:ascii="Times New Roman" w:eastAsia="Times New Roman" w:hAnsi="Times New Roman" w:cs="Times New Roman"/>
          <w:sz w:val="28"/>
          <w:szCs w:val="28"/>
          <w:lang w:val="uk-UA" w:eastAsia="ru-RU"/>
        </w:rPr>
        <w:t xml:space="preserve">дитяча </w:t>
      </w:r>
      <w:r w:rsidRPr="007556BE">
        <w:rPr>
          <w:rFonts w:ascii="Times New Roman" w:eastAsia="Times New Roman" w:hAnsi="Times New Roman" w:cs="Times New Roman"/>
          <w:sz w:val="28"/>
          <w:szCs w:val="28"/>
          <w:lang w:val="uk-UA" w:eastAsia="ru-RU"/>
        </w:rPr>
        <w:t>лікарня» Рівненської обласної ради.</w:t>
      </w:r>
    </w:p>
    <w:p w:rsidR="00362E78" w:rsidRPr="00CF167F" w:rsidRDefault="00362E78" w:rsidP="00362E78">
      <w:pPr>
        <w:pStyle w:val="a7"/>
        <w:numPr>
          <w:ilvl w:val="1"/>
          <w:numId w:val="4"/>
        </w:numPr>
        <w:shd w:val="clear" w:color="auto" w:fill="FFFFFF"/>
        <w:ind w:left="0" w:firstLine="709"/>
        <w:jc w:val="both"/>
        <w:rPr>
          <w:rFonts w:ascii="Times New Roman" w:hAnsi="Times New Roman" w:cs="Times New Roman"/>
          <w:bCs/>
          <w:kern w:val="1"/>
          <w:sz w:val="28"/>
          <w:szCs w:val="28"/>
          <w:lang w:val="uk-UA" w:eastAsia="zh-CN"/>
        </w:rPr>
      </w:pPr>
      <w:r w:rsidRPr="00CF167F">
        <w:rPr>
          <w:rFonts w:ascii="Times New Roman" w:hAnsi="Times New Roman" w:cs="Times New Roman"/>
          <w:bCs/>
          <w:kern w:val="1"/>
          <w:sz w:val="28"/>
          <w:szCs w:val="28"/>
          <w:lang w:val="uk-UA" w:eastAsia="zh-CN"/>
        </w:rPr>
        <w:t xml:space="preserve">Лікарня заснована на спільній власності територіальних громад Рівненської області. Власником Лікарні є територіальні громади сіл, селищ, міст Рівненської області, в особі Рівненської обласної ради (далі – Власник). </w:t>
      </w:r>
    </w:p>
    <w:p w:rsidR="00C03F36" w:rsidRPr="00340C4C" w:rsidRDefault="00CF77EF" w:rsidP="00CF77EF">
      <w:pPr>
        <w:pStyle w:val="21"/>
        <w:widowControl w:val="0"/>
        <w:numPr>
          <w:ilvl w:val="1"/>
          <w:numId w:val="4"/>
        </w:numPr>
        <w:shd w:val="clear" w:color="auto" w:fill="auto"/>
        <w:tabs>
          <w:tab w:val="left" w:pos="0"/>
          <w:tab w:val="left" w:pos="709"/>
        </w:tabs>
        <w:spacing w:before="0" w:line="240" w:lineRule="auto"/>
        <w:ind w:left="0" w:firstLine="709"/>
        <w:jc w:val="both"/>
        <w:rPr>
          <w:lang w:val="uk-UA"/>
        </w:rPr>
      </w:pPr>
      <w:r>
        <w:rPr>
          <w:rFonts w:ascii="Times New Roman" w:eastAsia="Times New Roman" w:hAnsi="Times New Roman"/>
          <w:sz w:val="28"/>
          <w:szCs w:val="28"/>
          <w:shd w:val="clear" w:color="auto" w:fill="FFFFFF"/>
          <w:lang w:val="uk-UA"/>
        </w:rPr>
        <w:t>Лікарня</w:t>
      </w:r>
      <w:r w:rsidR="00C03F36" w:rsidRPr="00CF77EF">
        <w:rPr>
          <w:rFonts w:ascii="Times New Roman" w:eastAsia="Times New Roman" w:hAnsi="Times New Roman"/>
          <w:sz w:val="28"/>
          <w:szCs w:val="28"/>
          <w:shd w:val="clear" w:color="auto" w:fill="FFFFFF"/>
          <w:lang w:val="uk-UA"/>
        </w:rPr>
        <w:t xml:space="preserve">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 </w:t>
      </w:r>
    </w:p>
    <w:p w:rsidR="00C03F36" w:rsidRPr="00362E78" w:rsidRDefault="00362E78" w:rsidP="00362E78">
      <w:pPr>
        <w:pStyle w:val="21"/>
        <w:widowControl w:val="0"/>
        <w:numPr>
          <w:ilvl w:val="1"/>
          <w:numId w:val="4"/>
        </w:numPr>
        <w:shd w:val="clear" w:color="auto" w:fill="auto"/>
        <w:tabs>
          <w:tab w:val="left" w:pos="0"/>
          <w:tab w:val="left" w:pos="709"/>
        </w:tabs>
        <w:spacing w:before="0" w:line="240" w:lineRule="auto"/>
        <w:ind w:left="0" w:firstLine="709"/>
        <w:jc w:val="both"/>
      </w:pPr>
      <w:r>
        <w:rPr>
          <w:rFonts w:ascii="Times New Roman" w:eastAsia="Times New Roman" w:hAnsi="Times New Roman"/>
          <w:sz w:val="28"/>
          <w:szCs w:val="28"/>
          <w:highlight w:val="white"/>
          <w:lang w:val="uk-UA"/>
        </w:rPr>
        <w:t>Лікарня</w:t>
      </w:r>
      <w:r w:rsidR="00C03F36" w:rsidRPr="00362E78">
        <w:rPr>
          <w:rFonts w:ascii="Times New Roman" w:eastAsia="Times New Roman" w:hAnsi="Times New Roman"/>
          <w:sz w:val="28"/>
          <w:szCs w:val="28"/>
          <w:highlight w:val="white"/>
          <w:lang w:val="uk-UA"/>
        </w:rPr>
        <w:t xml:space="preserve">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а також бланки організаційно-розпорядної документації, печатки і штампи необхідні для організації своєї роботи, кутовий штамп, інші необхідні реквізити. Має право використовувати власну емблему.</w:t>
      </w:r>
    </w:p>
    <w:p w:rsidR="00C03F36" w:rsidRPr="00362E78" w:rsidRDefault="00362E78" w:rsidP="00362E78">
      <w:pPr>
        <w:pStyle w:val="21"/>
        <w:widowControl w:val="0"/>
        <w:numPr>
          <w:ilvl w:val="1"/>
          <w:numId w:val="4"/>
        </w:numPr>
        <w:shd w:val="clear" w:color="auto" w:fill="auto"/>
        <w:tabs>
          <w:tab w:val="left" w:pos="0"/>
          <w:tab w:val="left" w:pos="709"/>
        </w:tabs>
        <w:spacing w:before="0" w:line="240" w:lineRule="auto"/>
        <w:ind w:left="0" w:firstLine="709"/>
        <w:jc w:val="both"/>
      </w:pPr>
      <w:r w:rsidRPr="00362E78">
        <w:rPr>
          <w:rFonts w:ascii="Times New Roman" w:eastAsia="Times New Roman" w:hAnsi="Times New Roman"/>
          <w:sz w:val="28"/>
          <w:szCs w:val="28"/>
          <w:highlight w:val="white"/>
          <w:lang w:val="uk-UA"/>
        </w:rPr>
        <w:t>Лікарня</w:t>
      </w:r>
      <w:r w:rsidR="00C03F36" w:rsidRPr="00362E78">
        <w:rPr>
          <w:rFonts w:ascii="Times New Roman" w:eastAsia="Times New Roman" w:hAnsi="Times New Roman"/>
          <w:sz w:val="28"/>
          <w:szCs w:val="28"/>
          <w:highlight w:val="white"/>
        </w:rPr>
        <w:t xml:space="preserve"> </w:t>
      </w:r>
      <w:proofErr w:type="spellStart"/>
      <w:r w:rsidR="00C03F36" w:rsidRPr="00362E78">
        <w:rPr>
          <w:rFonts w:ascii="Times New Roman" w:eastAsia="Times New Roman" w:hAnsi="Times New Roman"/>
          <w:sz w:val="28"/>
          <w:szCs w:val="28"/>
          <w:highlight w:val="white"/>
        </w:rPr>
        <w:t>набуває</w:t>
      </w:r>
      <w:proofErr w:type="spellEnd"/>
      <w:r w:rsidR="00C03F36" w:rsidRPr="00362E78">
        <w:rPr>
          <w:rFonts w:ascii="Times New Roman" w:eastAsia="Times New Roman" w:hAnsi="Times New Roman"/>
          <w:sz w:val="28"/>
          <w:szCs w:val="28"/>
          <w:highlight w:val="white"/>
        </w:rPr>
        <w:t xml:space="preserve"> права </w:t>
      </w:r>
      <w:proofErr w:type="spellStart"/>
      <w:r w:rsidR="00C03F36" w:rsidRPr="00362E78">
        <w:rPr>
          <w:rFonts w:ascii="Times New Roman" w:eastAsia="Times New Roman" w:hAnsi="Times New Roman"/>
          <w:sz w:val="28"/>
          <w:szCs w:val="28"/>
          <w:highlight w:val="white"/>
        </w:rPr>
        <w:t>юридичної</w:t>
      </w:r>
      <w:proofErr w:type="spellEnd"/>
      <w:r w:rsidR="00C03F36" w:rsidRPr="00362E78">
        <w:rPr>
          <w:rFonts w:ascii="Times New Roman" w:eastAsia="Times New Roman" w:hAnsi="Times New Roman"/>
          <w:sz w:val="28"/>
          <w:szCs w:val="28"/>
          <w:highlight w:val="white"/>
        </w:rPr>
        <w:t xml:space="preserve"> особи з моменту </w:t>
      </w:r>
      <w:proofErr w:type="spellStart"/>
      <w:r w:rsidR="00C03F36" w:rsidRPr="00362E78">
        <w:rPr>
          <w:rFonts w:ascii="Times New Roman" w:eastAsia="Times New Roman" w:hAnsi="Times New Roman"/>
          <w:sz w:val="28"/>
          <w:szCs w:val="28"/>
          <w:highlight w:val="white"/>
        </w:rPr>
        <w:t>її</w:t>
      </w:r>
      <w:proofErr w:type="spellEnd"/>
      <w:r w:rsidR="00C03F36" w:rsidRPr="00362E78">
        <w:rPr>
          <w:rFonts w:ascii="Times New Roman" w:eastAsia="Times New Roman" w:hAnsi="Times New Roman"/>
          <w:sz w:val="28"/>
          <w:szCs w:val="28"/>
          <w:highlight w:val="white"/>
        </w:rPr>
        <w:t xml:space="preserve"> </w:t>
      </w:r>
      <w:proofErr w:type="spellStart"/>
      <w:r w:rsidR="00C03F36" w:rsidRPr="00362E78">
        <w:rPr>
          <w:rFonts w:ascii="Times New Roman" w:eastAsia="Times New Roman" w:hAnsi="Times New Roman"/>
          <w:sz w:val="28"/>
          <w:szCs w:val="28"/>
          <w:highlight w:val="white"/>
        </w:rPr>
        <w:t>державної</w:t>
      </w:r>
      <w:proofErr w:type="spellEnd"/>
      <w:r w:rsidR="00C03F36" w:rsidRPr="00362E78">
        <w:rPr>
          <w:rFonts w:ascii="Times New Roman" w:eastAsia="Times New Roman" w:hAnsi="Times New Roman"/>
          <w:sz w:val="28"/>
          <w:szCs w:val="28"/>
          <w:highlight w:val="white"/>
        </w:rPr>
        <w:t xml:space="preserve"> </w:t>
      </w:r>
      <w:proofErr w:type="spellStart"/>
      <w:r w:rsidR="00C03F36" w:rsidRPr="00362E78">
        <w:rPr>
          <w:rFonts w:ascii="Times New Roman" w:eastAsia="Times New Roman" w:hAnsi="Times New Roman"/>
          <w:sz w:val="28"/>
          <w:szCs w:val="28"/>
          <w:highlight w:val="white"/>
        </w:rPr>
        <w:t>реєстрації</w:t>
      </w:r>
      <w:proofErr w:type="spellEnd"/>
      <w:r w:rsidR="00C03F36" w:rsidRPr="00362E78">
        <w:rPr>
          <w:rFonts w:ascii="Times New Roman" w:eastAsia="Times New Roman" w:hAnsi="Times New Roman"/>
          <w:sz w:val="28"/>
          <w:szCs w:val="28"/>
          <w:highlight w:val="white"/>
        </w:rPr>
        <w:t xml:space="preserve"> в </w:t>
      </w:r>
      <w:proofErr w:type="spellStart"/>
      <w:r w:rsidR="00C03F36" w:rsidRPr="00362E78">
        <w:rPr>
          <w:rFonts w:ascii="Times New Roman" w:eastAsia="Times New Roman" w:hAnsi="Times New Roman"/>
          <w:sz w:val="28"/>
          <w:szCs w:val="28"/>
          <w:highlight w:val="white"/>
        </w:rPr>
        <w:t>установленому</w:t>
      </w:r>
      <w:proofErr w:type="spellEnd"/>
      <w:r w:rsidR="00C03F36" w:rsidRPr="00362E78">
        <w:rPr>
          <w:rFonts w:ascii="Times New Roman" w:eastAsia="Times New Roman" w:hAnsi="Times New Roman"/>
          <w:sz w:val="28"/>
          <w:szCs w:val="28"/>
          <w:highlight w:val="white"/>
        </w:rPr>
        <w:t xml:space="preserve"> законом порядку.</w:t>
      </w:r>
    </w:p>
    <w:p w:rsidR="00C03F36" w:rsidRPr="00362E78" w:rsidRDefault="00C03F36" w:rsidP="00362E78">
      <w:pPr>
        <w:pStyle w:val="21"/>
        <w:widowControl w:val="0"/>
        <w:numPr>
          <w:ilvl w:val="1"/>
          <w:numId w:val="4"/>
        </w:numPr>
        <w:shd w:val="clear" w:color="auto" w:fill="auto"/>
        <w:tabs>
          <w:tab w:val="left" w:pos="0"/>
          <w:tab w:val="left" w:pos="709"/>
        </w:tabs>
        <w:spacing w:before="0" w:line="240" w:lineRule="auto"/>
        <w:ind w:left="0" w:firstLine="709"/>
        <w:jc w:val="both"/>
      </w:pPr>
      <w:r w:rsidRPr="00362E78">
        <w:rPr>
          <w:rFonts w:ascii="Times New Roman" w:eastAsia="Times New Roman" w:hAnsi="Times New Roman"/>
          <w:bCs/>
          <w:kern w:val="1"/>
          <w:sz w:val="28"/>
          <w:szCs w:val="28"/>
          <w:lang w:val="uk-UA" w:eastAsia="zh-CN"/>
        </w:rPr>
        <w:t xml:space="preserve">Контроль за забезпеченням збереження та ефективністю використання майна </w:t>
      </w:r>
      <w:r w:rsidR="00362E78">
        <w:rPr>
          <w:rFonts w:ascii="Times New Roman" w:eastAsia="Times New Roman" w:hAnsi="Times New Roman"/>
          <w:bCs/>
          <w:kern w:val="1"/>
          <w:sz w:val="28"/>
          <w:szCs w:val="28"/>
          <w:lang w:val="uk-UA" w:eastAsia="zh-CN"/>
        </w:rPr>
        <w:t xml:space="preserve">Лікарні здійснює </w:t>
      </w:r>
      <w:r w:rsidRPr="00362E78">
        <w:rPr>
          <w:rFonts w:ascii="Times New Roman" w:eastAsia="Times New Roman" w:hAnsi="Times New Roman"/>
          <w:bCs/>
          <w:kern w:val="1"/>
          <w:sz w:val="28"/>
          <w:szCs w:val="28"/>
          <w:lang w:val="uk-UA" w:eastAsia="zh-CN"/>
        </w:rPr>
        <w:t xml:space="preserve">Власник. </w:t>
      </w:r>
    </w:p>
    <w:p w:rsidR="00C03F36" w:rsidRPr="00362E78" w:rsidRDefault="00362E78" w:rsidP="00062F51">
      <w:pPr>
        <w:pStyle w:val="21"/>
        <w:widowControl w:val="0"/>
        <w:numPr>
          <w:ilvl w:val="1"/>
          <w:numId w:val="4"/>
        </w:numPr>
        <w:shd w:val="clear" w:color="auto" w:fill="auto"/>
        <w:tabs>
          <w:tab w:val="left" w:pos="0"/>
          <w:tab w:val="left" w:pos="709"/>
        </w:tabs>
        <w:spacing w:before="0" w:line="240" w:lineRule="auto"/>
        <w:ind w:left="0" w:firstLine="709"/>
        <w:jc w:val="both"/>
      </w:pPr>
      <w:r>
        <w:rPr>
          <w:rFonts w:ascii="Times New Roman" w:eastAsia="Times New Roman" w:hAnsi="Times New Roman"/>
          <w:bCs/>
          <w:kern w:val="1"/>
          <w:sz w:val="28"/>
          <w:szCs w:val="28"/>
          <w:lang w:val="uk-UA" w:eastAsia="zh-CN"/>
        </w:rPr>
        <w:t>Лікарня</w:t>
      </w:r>
      <w:r w:rsidR="005A11C6">
        <w:rPr>
          <w:rFonts w:ascii="Times New Roman" w:eastAsia="Times New Roman" w:hAnsi="Times New Roman"/>
          <w:bCs/>
          <w:kern w:val="1"/>
          <w:sz w:val="28"/>
          <w:szCs w:val="28"/>
          <w:lang w:val="uk-UA" w:eastAsia="zh-CN"/>
        </w:rPr>
        <w:t xml:space="preserve"> </w:t>
      </w:r>
      <w:r w:rsidR="00C03F36" w:rsidRPr="00362E78">
        <w:rPr>
          <w:rFonts w:ascii="Times New Roman" w:eastAsia="Andale Sans UI" w:hAnsi="Times New Roman"/>
          <w:kern w:val="1"/>
          <w:sz w:val="28"/>
          <w:szCs w:val="28"/>
          <w:lang w:val="uk-UA" w:eastAsia="zh-CN"/>
        </w:rPr>
        <w:t>є неприбутковою організацією і фінансується за рах</w:t>
      </w:r>
      <w:r w:rsidR="00062F51">
        <w:rPr>
          <w:rFonts w:ascii="Times New Roman" w:eastAsia="Andale Sans UI" w:hAnsi="Times New Roman"/>
          <w:kern w:val="1"/>
          <w:sz w:val="28"/>
          <w:szCs w:val="28"/>
          <w:lang w:val="uk-UA" w:eastAsia="zh-CN"/>
        </w:rPr>
        <w:t>унок</w:t>
      </w:r>
      <w:r w:rsidR="00062F51">
        <w:t xml:space="preserve"> </w:t>
      </w:r>
      <w:r w:rsidR="00802B59" w:rsidRPr="00062F51">
        <w:rPr>
          <w:rFonts w:ascii="Times New Roman" w:eastAsia="Andale Sans UI" w:hAnsi="Times New Roman"/>
          <w:kern w:val="1"/>
          <w:sz w:val="28"/>
          <w:szCs w:val="28"/>
          <w:lang w:val="uk-UA" w:eastAsia="zh-CN"/>
        </w:rPr>
        <w:t xml:space="preserve">бюджетних коштів та інших </w:t>
      </w:r>
      <w:r w:rsidR="00C03F36" w:rsidRPr="00062F51">
        <w:rPr>
          <w:rFonts w:ascii="Times New Roman" w:eastAsia="Andale Sans UI" w:hAnsi="Times New Roman"/>
          <w:kern w:val="1"/>
          <w:sz w:val="28"/>
          <w:szCs w:val="28"/>
          <w:lang w:val="uk-UA" w:eastAsia="zh-CN"/>
        </w:rPr>
        <w:t>джерел не заборонених законом.</w:t>
      </w:r>
    </w:p>
    <w:p w:rsidR="00C03F36" w:rsidRPr="00362E78" w:rsidRDefault="00362E78" w:rsidP="00362E78">
      <w:pPr>
        <w:pStyle w:val="21"/>
        <w:widowControl w:val="0"/>
        <w:numPr>
          <w:ilvl w:val="1"/>
          <w:numId w:val="4"/>
        </w:numPr>
        <w:shd w:val="clear" w:color="auto" w:fill="auto"/>
        <w:tabs>
          <w:tab w:val="left" w:pos="0"/>
          <w:tab w:val="left" w:pos="709"/>
        </w:tabs>
        <w:spacing w:before="0" w:line="240" w:lineRule="auto"/>
        <w:ind w:left="0" w:firstLine="709"/>
        <w:jc w:val="both"/>
      </w:pPr>
      <w:r>
        <w:rPr>
          <w:rFonts w:ascii="Times New Roman" w:eastAsia="Times New Roman" w:hAnsi="Times New Roman"/>
          <w:bCs/>
          <w:kern w:val="1"/>
          <w:sz w:val="28"/>
          <w:szCs w:val="28"/>
          <w:lang w:val="uk-UA" w:eastAsia="zh-CN"/>
        </w:rPr>
        <w:lastRenderedPageBreak/>
        <w:t>Лікарня</w:t>
      </w:r>
      <w:r w:rsidR="00C03F36" w:rsidRPr="00362E78">
        <w:rPr>
          <w:rFonts w:ascii="Times New Roman" w:eastAsia="Times New Roman" w:hAnsi="Times New Roman"/>
          <w:bCs/>
          <w:kern w:val="1"/>
          <w:sz w:val="28"/>
          <w:szCs w:val="28"/>
          <w:lang w:val="uk-UA" w:eastAsia="zh-CN"/>
        </w:rPr>
        <w:t xml:space="preserve"> здійснює господарську некомерційну діяльність, спрямовану на досягнення соціальних та інших результатів без мети одержання прибутку. </w:t>
      </w:r>
    </w:p>
    <w:p w:rsidR="00C03F36" w:rsidRPr="00362E78" w:rsidRDefault="00C03F36" w:rsidP="00362E78">
      <w:pPr>
        <w:pStyle w:val="21"/>
        <w:widowControl w:val="0"/>
        <w:numPr>
          <w:ilvl w:val="1"/>
          <w:numId w:val="4"/>
        </w:numPr>
        <w:shd w:val="clear" w:color="auto" w:fill="auto"/>
        <w:tabs>
          <w:tab w:val="left" w:pos="0"/>
          <w:tab w:val="left" w:pos="709"/>
        </w:tabs>
        <w:spacing w:before="0" w:line="240" w:lineRule="auto"/>
        <w:ind w:left="0" w:firstLine="709"/>
        <w:jc w:val="both"/>
      </w:pPr>
      <w:r w:rsidRPr="00362E78">
        <w:rPr>
          <w:rFonts w:ascii="Times New Roman" w:eastAsia="Times New Roman" w:hAnsi="Times New Roman"/>
          <w:bCs/>
          <w:kern w:val="1"/>
          <w:sz w:val="28"/>
          <w:szCs w:val="28"/>
          <w:lang w:val="uk-UA" w:eastAsia="zh-CN"/>
        </w:rPr>
        <w:t xml:space="preserve">Забороняється розподіл отриманих доходів (прибутків) </w:t>
      </w:r>
      <w:r w:rsidR="00362E78">
        <w:rPr>
          <w:rFonts w:ascii="Times New Roman" w:eastAsia="Times New Roman" w:hAnsi="Times New Roman"/>
          <w:bCs/>
          <w:kern w:val="1"/>
          <w:sz w:val="28"/>
          <w:szCs w:val="28"/>
          <w:lang w:val="uk-UA" w:eastAsia="zh-CN"/>
        </w:rPr>
        <w:t xml:space="preserve">Лікарні </w:t>
      </w:r>
      <w:r w:rsidRPr="00362E78">
        <w:rPr>
          <w:rFonts w:ascii="Times New Roman" w:eastAsia="Times New Roman" w:hAnsi="Times New Roman"/>
          <w:bCs/>
          <w:kern w:val="1"/>
          <w:sz w:val="28"/>
          <w:szCs w:val="28"/>
          <w:lang w:val="uk-UA" w:eastAsia="zh-CN"/>
        </w:rPr>
        <w:t xml:space="preserve">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C03F36" w:rsidRPr="00362E78" w:rsidRDefault="00C03F36" w:rsidP="00362E78">
      <w:pPr>
        <w:pStyle w:val="21"/>
        <w:widowControl w:val="0"/>
        <w:numPr>
          <w:ilvl w:val="1"/>
          <w:numId w:val="4"/>
        </w:numPr>
        <w:shd w:val="clear" w:color="auto" w:fill="auto"/>
        <w:tabs>
          <w:tab w:val="left" w:pos="0"/>
          <w:tab w:val="left" w:pos="709"/>
        </w:tabs>
        <w:spacing w:before="0" w:line="240" w:lineRule="auto"/>
        <w:ind w:left="0" w:firstLine="709"/>
        <w:jc w:val="both"/>
      </w:pPr>
      <w:r w:rsidRPr="00362E78">
        <w:rPr>
          <w:rFonts w:ascii="Times New Roman" w:eastAsia="Times New Roman" w:hAnsi="Times New Roman"/>
          <w:bCs/>
          <w:kern w:val="1"/>
          <w:sz w:val="28"/>
          <w:szCs w:val="28"/>
          <w:lang w:val="uk-UA" w:eastAsia="zh-CN"/>
        </w:rPr>
        <w:t xml:space="preserve">Не вважається розподілом доходів </w:t>
      </w:r>
      <w:r w:rsidR="00362E78">
        <w:rPr>
          <w:rFonts w:ascii="Times New Roman" w:eastAsia="Times New Roman" w:hAnsi="Times New Roman"/>
          <w:bCs/>
          <w:kern w:val="1"/>
          <w:sz w:val="28"/>
          <w:szCs w:val="28"/>
          <w:lang w:val="uk-UA" w:eastAsia="zh-CN"/>
        </w:rPr>
        <w:t>Лікарні</w:t>
      </w:r>
      <w:r w:rsidRPr="00362E78">
        <w:rPr>
          <w:rFonts w:ascii="Times New Roman" w:eastAsia="Times New Roman" w:hAnsi="Times New Roman"/>
          <w:bCs/>
          <w:kern w:val="1"/>
          <w:sz w:val="28"/>
          <w:szCs w:val="28"/>
          <w:lang w:val="uk-UA" w:eastAsia="zh-CN"/>
        </w:rPr>
        <w:t xml:space="preserve">,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C03F36" w:rsidRDefault="00C03F36" w:rsidP="00362E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val="uk-UA" w:eastAsia="zh-CN"/>
        </w:rPr>
      </w:pPr>
      <w:r w:rsidRPr="00C03F36">
        <w:rPr>
          <w:rFonts w:ascii="Times New Roman" w:eastAsia="Times New Roman" w:hAnsi="Times New Roman" w:cs="Times New Roman"/>
          <w:bCs/>
          <w:kern w:val="1"/>
          <w:sz w:val="28"/>
          <w:szCs w:val="28"/>
          <w:lang w:val="uk-UA" w:eastAsia="zh-CN"/>
        </w:rPr>
        <w:t>П</w:t>
      </w:r>
      <w:r w:rsidR="00E619E3">
        <w:rPr>
          <w:rFonts w:ascii="Times New Roman" w:eastAsia="Times New Roman" w:hAnsi="Times New Roman" w:cs="Times New Roman"/>
          <w:bCs/>
          <w:kern w:val="1"/>
          <w:sz w:val="28"/>
          <w:szCs w:val="28"/>
          <w:lang w:val="uk-UA" w:eastAsia="zh-CN"/>
        </w:rPr>
        <w:t>ри виконанні покладених</w:t>
      </w:r>
      <w:r w:rsidRPr="00C03F36">
        <w:rPr>
          <w:rFonts w:ascii="Times New Roman" w:eastAsia="Times New Roman" w:hAnsi="Times New Roman" w:cs="Times New Roman"/>
          <w:bCs/>
          <w:kern w:val="1"/>
          <w:sz w:val="28"/>
          <w:szCs w:val="28"/>
          <w:lang w:val="uk-UA" w:eastAsia="zh-CN"/>
        </w:rPr>
        <w:t xml:space="preserve"> </w:t>
      </w:r>
      <w:r w:rsidR="0022016B">
        <w:rPr>
          <w:rFonts w:ascii="Times New Roman" w:eastAsia="Times New Roman" w:hAnsi="Times New Roman" w:cs="Times New Roman"/>
          <w:bCs/>
          <w:kern w:val="1"/>
          <w:sz w:val="28"/>
          <w:szCs w:val="28"/>
          <w:lang w:val="uk-UA" w:eastAsia="zh-CN"/>
        </w:rPr>
        <w:t xml:space="preserve">на неї </w:t>
      </w:r>
      <w:r w:rsidRPr="00C03F36">
        <w:rPr>
          <w:rFonts w:ascii="Times New Roman" w:eastAsia="Times New Roman" w:hAnsi="Times New Roman" w:cs="Times New Roman"/>
          <w:bCs/>
          <w:kern w:val="1"/>
          <w:sz w:val="28"/>
          <w:szCs w:val="28"/>
          <w:lang w:val="uk-UA" w:eastAsia="zh-CN"/>
        </w:rPr>
        <w:t xml:space="preserve">завдань </w:t>
      </w:r>
      <w:r w:rsidR="00362E78">
        <w:rPr>
          <w:rFonts w:ascii="Times New Roman" w:eastAsia="Times New Roman" w:hAnsi="Times New Roman" w:cs="Times New Roman"/>
          <w:bCs/>
          <w:kern w:val="1"/>
          <w:sz w:val="28"/>
          <w:szCs w:val="28"/>
          <w:lang w:val="uk-UA" w:eastAsia="zh-CN"/>
        </w:rPr>
        <w:t>Лікарня</w:t>
      </w:r>
      <w:r w:rsidRPr="00C03F36">
        <w:rPr>
          <w:rFonts w:ascii="Times New Roman" w:eastAsia="Times New Roman" w:hAnsi="Times New Roman" w:cs="Times New Roman"/>
          <w:bCs/>
          <w:kern w:val="1"/>
          <w:sz w:val="28"/>
          <w:szCs w:val="28"/>
          <w:lang w:val="uk-UA" w:eastAsia="zh-CN"/>
        </w:rPr>
        <w:t xml:space="preserve"> може використовувати власні надходження, отримані відповідно до чинного законодавства України.</w:t>
      </w:r>
    </w:p>
    <w:p w:rsidR="00C03F36" w:rsidRDefault="00362E78" w:rsidP="00362E78">
      <w:pPr>
        <w:pStyle w:val="a6"/>
        <w:numPr>
          <w:ilvl w:val="1"/>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kern w:val="1"/>
          <w:sz w:val="28"/>
          <w:szCs w:val="28"/>
          <w:lang w:val="uk-UA" w:eastAsia="zh-CN"/>
        </w:rPr>
      </w:pPr>
      <w:r>
        <w:rPr>
          <w:rFonts w:ascii="Times New Roman" w:eastAsia="Times New Roman" w:hAnsi="Times New Roman" w:cs="Times New Roman"/>
          <w:bCs/>
          <w:kern w:val="1"/>
          <w:sz w:val="28"/>
          <w:szCs w:val="28"/>
          <w:lang w:val="uk-UA" w:eastAsia="zh-CN"/>
        </w:rPr>
        <w:t xml:space="preserve">Лікарня </w:t>
      </w:r>
      <w:r w:rsidR="00C03F36" w:rsidRPr="00362E78">
        <w:rPr>
          <w:rFonts w:ascii="Times New Roman" w:eastAsia="Times New Roman" w:hAnsi="Times New Roman" w:cs="Times New Roman"/>
          <w:bCs/>
          <w:kern w:val="1"/>
          <w:sz w:val="28"/>
          <w:szCs w:val="28"/>
          <w:lang w:val="uk-UA" w:eastAsia="zh-CN"/>
        </w:rPr>
        <w:t>самостійно відповідає за своїми зобов'язаннями відповідно до чинного законодавства України.</w:t>
      </w:r>
    </w:p>
    <w:p w:rsidR="00C03F36" w:rsidRDefault="00362E78" w:rsidP="00362E78">
      <w:pPr>
        <w:pStyle w:val="a6"/>
        <w:numPr>
          <w:ilvl w:val="1"/>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kern w:val="1"/>
          <w:sz w:val="28"/>
          <w:szCs w:val="28"/>
          <w:lang w:val="uk-UA" w:eastAsia="zh-CN"/>
        </w:rPr>
      </w:pPr>
      <w:r w:rsidRPr="00362E78">
        <w:rPr>
          <w:rFonts w:ascii="Times New Roman" w:eastAsia="Times New Roman" w:hAnsi="Times New Roman" w:cs="Times New Roman"/>
          <w:bCs/>
          <w:kern w:val="1"/>
          <w:sz w:val="28"/>
          <w:szCs w:val="28"/>
          <w:lang w:val="uk-UA" w:eastAsia="zh-CN"/>
        </w:rPr>
        <w:t>Лікарня</w:t>
      </w:r>
      <w:r w:rsidR="00C03F36" w:rsidRPr="00362E78">
        <w:rPr>
          <w:rFonts w:ascii="Times New Roman" w:eastAsia="Times New Roman" w:hAnsi="Times New Roman" w:cs="Times New Roman"/>
          <w:bCs/>
          <w:kern w:val="1"/>
          <w:sz w:val="28"/>
          <w:szCs w:val="28"/>
          <w:lang w:val="uk-UA" w:eastAsia="zh-CN"/>
        </w:rPr>
        <w:t xml:space="preserve"> не відповідає за зобов'язаннями Власника, а Власник не відповідає за зобов'язаннями </w:t>
      </w:r>
      <w:r w:rsidR="00340C4C">
        <w:rPr>
          <w:rFonts w:ascii="Times New Roman" w:eastAsia="Times New Roman" w:hAnsi="Times New Roman" w:cs="Times New Roman"/>
          <w:bCs/>
          <w:kern w:val="1"/>
          <w:sz w:val="28"/>
          <w:szCs w:val="28"/>
          <w:lang w:val="uk-UA" w:eastAsia="zh-CN"/>
        </w:rPr>
        <w:t>Лікарні</w:t>
      </w:r>
      <w:r w:rsidR="00C03F36" w:rsidRPr="00362E78">
        <w:rPr>
          <w:rFonts w:ascii="Times New Roman" w:eastAsia="Times New Roman" w:hAnsi="Times New Roman" w:cs="Times New Roman"/>
          <w:bCs/>
          <w:kern w:val="1"/>
          <w:sz w:val="28"/>
          <w:szCs w:val="28"/>
          <w:lang w:val="uk-UA" w:eastAsia="zh-CN"/>
        </w:rPr>
        <w:t>.</w:t>
      </w:r>
    </w:p>
    <w:p w:rsidR="00C03F36" w:rsidRDefault="00C03F36" w:rsidP="00362E78">
      <w:pPr>
        <w:pStyle w:val="a6"/>
        <w:numPr>
          <w:ilvl w:val="1"/>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kern w:val="1"/>
          <w:sz w:val="28"/>
          <w:szCs w:val="28"/>
          <w:lang w:val="uk-UA" w:eastAsia="zh-CN"/>
        </w:rPr>
      </w:pPr>
      <w:r w:rsidRPr="00362E78">
        <w:rPr>
          <w:rFonts w:ascii="Times New Roman" w:eastAsia="Times New Roman" w:hAnsi="Times New Roman" w:cs="Times New Roman"/>
          <w:bCs/>
          <w:kern w:val="1"/>
          <w:sz w:val="28"/>
          <w:szCs w:val="28"/>
          <w:lang w:val="uk-UA" w:eastAsia="zh-CN"/>
        </w:rPr>
        <w:t xml:space="preserve">Держава, її органи не несуть відповідальності за зобов'язаннями </w:t>
      </w:r>
      <w:r w:rsidR="00362E78">
        <w:rPr>
          <w:rFonts w:ascii="Times New Roman" w:eastAsia="Times New Roman" w:hAnsi="Times New Roman" w:cs="Times New Roman"/>
          <w:bCs/>
          <w:kern w:val="1"/>
          <w:sz w:val="28"/>
          <w:szCs w:val="28"/>
          <w:lang w:val="uk-UA" w:eastAsia="zh-CN"/>
        </w:rPr>
        <w:t>Лікарні</w:t>
      </w:r>
      <w:r w:rsidRPr="00362E78">
        <w:rPr>
          <w:rFonts w:ascii="Times New Roman" w:eastAsia="Times New Roman" w:hAnsi="Times New Roman" w:cs="Times New Roman"/>
          <w:bCs/>
          <w:kern w:val="1"/>
          <w:sz w:val="28"/>
          <w:szCs w:val="28"/>
          <w:lang w:val="uk-UA" w:eastAsia="zh-CN"/>
        </w:rPr>
        <w:t xml:space="preserve">. </w:t>
      </w:r>
      <w:r w:rsidR="00362E78">
        <w:rPr>
          <w:rFonts w:ascii="Times New Roman" w:eastAsia="Times New Roman" w:hAnsi="Times New Roman" w:cs="Times New Roman"/>
          <w:bCs/>
          <w:kern w:val="1"/>
          <w:sz w:val="28"/>
          <w:szCs w:val="28"/>
          <w:lang w:val="uk-UA" w:eastAsia="zh-CN"/>
        </w:rPr>
        <w:t>Лікарня</w:t>
      </w:r>
      <w:r w:rsidRPr="00362E78">
        <w:rPr>
          <w:rFonts w:ascii="Times New Roman" w:eastAsia="Times New Roman" w:hAnsi="Times New Roman" w:cs="Times New Roman"/>
          <w:bCs/>
          <w:kern w:val="1"/>
          <w:sz w:val="28"/>
          <w:szCs w:val="28"/>
          <w:lang w:val="uk-UA" w:eastAsia="zh-CN"/>
        </w:rPr>
        <w:t xml:space="preserve"> не відповідає за зобов'язаннями держави, її органів, а також інших підприємств, установ, організацій.</w:t>
      </w:r>
    </w:p>
    <w:p w:rsidR="00C03F36" w:rsidRDefault="00C03F36" w:rsidP="00362E78">
      <w:pPr>
        <w:pStyle w:val="a6"/>
        <w:numPr>
          <w:ilvl w:val="1"/>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kern w:val="1"/>
          <w:sz w:val="28"/>
          <w:szCs w:val="28"/>
          <w:lang w:val="uk-UA" w:eastAsia="zh-CN"/>
        </w:rPr>
      </w:pPr>
      <w:r w:rsidRPr="00362E78">
        <w:rPr>
          <w:rFonts w:ascii="Times New Roman" w:eastAsia="Times New Roman" w:hAnsi="Times New Roman" w:cs="Times New Roman"/>
          <w:bCs/>
          <w:kern w:val="1"/>
          <w:sz w:val="28"/>
          <w:szCs w:val="28"/>
          <w:lang w:val="uk-UA" w:eastAsia="zh-CN"/>
        </w:rPr>
        <w:t xml:space="preserve">У межах своєї статутної діяльності та положень даного Статуту </w:t>
      </w:r>
      <w:r w:rsidR="00362E78">
        <w:rPr>
          <w:rFonts w:ascii="Times New Roman" w:eastAsia="Times New Roman" w:hAnsi="Times New Roman" w:cs="Times New Roman"/>
          <w:bCs/>
          <w:kern w:val="1"/>
          <w:sz w:val="28"/>
          <w:szCs w:val="28"/>
          <w:lang w:val="uk-UA" w:eastAsia="zh-CN"/>
        </w:rPr>
        <w:t xml:space="preserve">Лікарня </w:t>
      </w:r>
      <w:r w:rsidRPr="00362E78">
        <w:rPr>
          <w:rFonts w:ascii="Times New Roman" w:eastAsia="Times New Roman" w:hAnsi="Times New Roman" w:cs="Times New Roman"/>
          <w:bCs/>
          <w:kern w:val="1"/>
          <w:sz w:val="28"/>
          <w:szCs w:val="28"/>
          <w:lang w:val="uk-UA" w:eastAsia="zh-CN"/>
        </w:rPr>
        <w:t xml:space="preserve">має право укладати від свого імені угоди, виступати позивачем та відповідачем у судах. </w:t>
      </w:r>
    </w:p>
    <w:p w:rsidR="00AC591A" w:rsidRPr="00AC591A" w:rsidRDefault="00AC591A" w:rsidP="00AC591A">
      <w:pPr>
        <w:pStyle w:val="a6"/>
        <w:numPr>
          <w:ilvl w:val="1"/>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kern w:val="1"/>
          <w:sz w:val="28"/>
          <w:szCs w:val="28"/>
          <w:lang w:val="uk-UA" w:eastAsia="zh-CN"/>
        </w:rPr>
      </w:pPr>
      <w:r w:rsidRPr="00AC591A">
        <w:rPr>
          <w:rFonts w:ascii="Times New Roman" w:hAnsi="Times New Roman"/>
          <w:sz w:val="28"/>
          <w:szCs w:val="28"/>
          <w:lang w:val="uk-UA"/>
        </w:rPr>
        <w:t>Повне найменування:</w:t>
      </w:r>
    </w:p>
    <w:p w:rsidR="00AC591A" w:rsidRDefault="00AC591A" w:rsidP="00D403A1">
      <w:pPr>
        <w:pStyle w:val="21"/>
        <w:widowControl w:val="0"/>
        <w:numPr>
          <w:ilvl w:val="2"/>
          <w:numId w:val="4"/>
        </w:numPr>
        <w:shd w:val="clear" w:color="auto" w:fill="auto"/>
        <w:tabs>
          <w:tab w:val="left" w:pos="1560"/>
        </w:tabs>
        <w:spacing w:before="0" w:line="240" w:lineRule="auto"/>
        <w:ind w:left="0" w:firstLine="709"/>
        <w:jc w:val="both"/>
        <w:rPr>
          <w:rFonts w:ascii="Times New Roman" w:hAnsi="Times New Roman"/>
          <w:sz w:val="28"/>
          <w:szCs w:val="28"/>
          <w:lang w:val="uk-UA"/>
        </w:rPr>
      </w:pPr>
      <w:r>
        <w:rPr>
          <w:rFonts w:ascii="Times New Roman" w:hAnsi="Times New Roman"/>
          <w:sz w:val="28"/>
          <w:szCs w:val="28"/>
          <w:lang w:val="uk-UA"/>
        </w:rPr>
        <w:t>українською мовою – КОМУНАЛЬНЕ ПІДПРИЄМСТВО «РІВНЕНСЬКА ОБЛАСНА ДИТЯЧА ЛІКАРНЯ» РІВНЕНСЬКОЇ ОБЛАСНОЇ РАДИ;</w:t>
      </w:r>
    </w:p>
    <w:p w:rsidR="00AC591A" w:rsidRPr="00340C4C" w:rsidRDefault="00AC591A" w:rsidP="00D403A1">
      <w:pPr>
        <w:pStyle w:val="21"/>
        <w:widowControl w:val="0"/>
        <w:numPr>
          <w:ilvl w:val="2"/>
          <w:numId w:val="4"/>
        </w:numPr>
        <w:shd w:val="clear" w:color="auto" w:fill="auto"/>
        <w:tabs>
          <w:tab w:val="left" w:pos="0"/>
          <w:tab w:val="left" w:pos="1560"/>
        </w:tabs>
        <w:spacing w:before="0" w:line="240" w:lineRule="auto"/>
        <w:ind w:left="0" w:firstLine="709"/>
        <w:jc w:val="both"/>
        <w:rPr>
          <w:lang w:val="en-US"/>
        </w:rPr>
      </w:pPr>
      <w:r w:rsidRPr="00AC591A">
        <w:rPr>
          <w:rFonts w:ascii="Times New Roman" w:hAnsi="Times New Roman"/>
          <w:sz w:val="28"/>
          <w:szCs w:val="28"/>
          <w:lang w:val="uk-UA"/>
        </w:rPr>
        <w:t xml:space="preserve">англійською мовою – </w:t>
      </w:r>
      <w:r w:rsidRPr="00AC591A">
        <w:rPr>
          <w:rFonts w:ascii="Times New Roman" w:hAnsi="Times New Roman"/>
          <w:sz w:val="28"/>
          <w:szCs w:val="28"/>
          <w:shd w:val="clear" w:color="auto" w:fill="FFFFFF"/>
          <w:lang w:val="uk-UA"/>
        </w:rPr>
        <w:t>MUNICIPAL ENTERPRISE «</w:t>
      </w:r>
      <w:r w:rsidRPr="00AC591A">
        <w:rPr>
          <w:rFonts w:ascii="Times New Roman" w:hAnsi="Times New Roman"/>
          <w:sz w:val="28"/>
          <w:szCs w:val="28"/>
          <w:lang w:val="uk-UA"/>
        </w:rPr>
        <w:t>RІVNE REGIONAL CHILDREN’S HOSPІTAL</w:t>
      </w:r>
      <w:r w:rsidR="00340C4C">
        <w:rPr>
          <w:rFonts w:ascii="Times New Roman" w:hAnsi="Times New Roman"/>
          <w:sz w:val="28"/>
          <w:szCs w:val="28"/>
          <w:shd w:val="clear" w:color="auto" w:fill="FFFFFF"/>
          <w:lang w:val="uk-UA"/>
        </w:rPr>
        <w:t xml:space="preserve">» RIVNE </w:t>
      </w:r>
      <w:r w:rsidRPr="00AC591A">
        <w:rPr>
          <w:rFonts w:ascii="Times New Roman" w:hAnsi="Times New Roman"/>
          <w:sz w:val="28"/>
          <w:szCs w:val="28"/>
          <w:lang w:val="uk-UA"/>
        </w:rPr>
        <w:t>REGIONAL</w:t>
      </w:r>
      <w:r w:rsidRPr="00AC591A">
        <w:rPr>
          <w:rFonts w:ascii="Times New Roman" w:hAnsi="Times New Roman"/>
          <w:sz w:val="28"/>
          <w:szCs w:val="28"/>
          <w:shd w:val="clear" w:color="auto" w:fill="FFFFFF"/>
          <w:lang w:val="uk-UA"/>
        </w:rPr>
        <w:t xml:space="preserve"> COUNCIL.</w:t>
      </w:r>
    </w:p>
    <w:p w:rsidR="00AC591A" w:rsidRDefault="00AC591A" w:rsidP="00AC591A">
      <w:pPr>
        <w:pStyle w:val="21"/>
        <w:widowControl w:val="0"/>
        <w:numPr>
          <w:ilvl w:val="1"/>
          <w:numId w:val="4"/>
        </w:numPr>
        <w:shd w:val="clear" w:color="auto" w:fill="auto"/>
        <w:tabs>
          <w:tab w:val="left" w:pos="0"/>
        </w:tabs>
        <w:spacing w:before="0" w:line="240" w:lineRule="auto"/>
        <w:ind w:left="0" w:firstLine="709"/>
        <w:jc w:val="both"/>
      </w:pPr>
      <w:r>
        <w:rPr>
          <w:rFonts w:ascii="Times New Roman" w:hAnsi="Times New Roman"/>
          <w:sz w:val="28"/>
          <w:szCs w:val="28"/>
          <w:lang w:val="uk-UA"/>
        </w:rPr>
        <w:t>Скорочене найменування:</w:t>
      </w:r>
    </w:p>
    <w:p w:rsidR="00AC591A" w:rsidRDefault="00AC591A" w:rsidP="00D403A1">
      <w:pPr>
        <w:pStyle w:val="21"/>
        <w:widowControl w:val="0"/>
        <w:numPr>
          <w:ilvl w:val="2"/>
          <w:numId w:val="4"/>
        </w:numPr>
        <w:shd w:val="clear" w:color="auto" w:fill="auto"/>
        <w:tabs>
          <w:tab w:val="left" w:pos="0"/>
          <w:tab w:val="left" w:pos="1560"/>
        </w:tabs>
        <w:spacing w:before="0" w:line="240" w:lineRule="auto"/>
        <w:ind w:left="0" w:firstLine="709"/>
        <w:jc w:val="both"/>
      </w:pPr>
      <w:r>
        <w:rPr>
          <w:rFonts w:ascii="Times New Roman" w:hAnsi="Times New Roman"/>
          <w:sz w:val="28"/>
          <w:szCs w:val="28"/>
          <w:lang w:val="uk-UA"/>
        </w:rPr>
        <w:t>українською мовою – КП «РОДЛ»;</w:t>
      </w:r>
    </w:p>
    <w:p w:rsidR="00AC591A" w:rsidRDefault="00AC591A" w:rsidP="00D403A1">
      <w:pPr>
        <w:pStyle w:val="21"/>
        <w:widowControl w:val="0"/>
        <w:numPr>
          <w:ilvl w:val="2"/>
          <w:numId w:val="4"/>
        </w:numPr>
        <w:shd w:val="clear" w:color="auto" w:fill="auto"/>
        <w:tabs>
          <w:tab w:val="left" w:pos="0"/>
          <w:tab w:val="left" w:pos="1560"/>
        </w:tabs>
        <w:spacing w:before="0" w:line="240" w:lineRule="auto"/>
        <w:ind w:left="0" w:firstLine="709"/>
        <w:jc w:val="both"/>
      </w:pPr>
      <w:r>
        <w:rPr>
          <w:rFonts w:ascii="Times New Roman" w:hAnsi="Times New Roman"/>
          <w:sz w:val="28"/>
          <w:szCs w:val="28"/>
          <w:lang w:val="uk-UA"/>
        </w:rPr>
        <w:t>англійською мовою – ME «</w:t>
      </w:r>
      <w:r>
        <w:rPr>
          <w:rFonts w:ascii="Times New Roman" w:hAnsi="Times New Roman"/>
          <w:sz w:val="28"/>
          <w:szCs w:val="28"/>
          <w:lang w:val="en-US"/>
        </w:rPr>
        <w:t>RRCH</w:t>
      </w:r>
      <w:r>
        <w:rPr>
          <w:rFonts w:ascii="Times New Roman" w:hAnsi="Times New Roman"/>
          <w:sz w:val="28"/>
          <w:szCs w:val="28"/>
          <w:lang w:val="uk-UA"/>
        </w:rPr>
        <w:t>».</w:t>
      </w:r>
    </w:p>
    <w:p w:rsidR="00AC591A" w:rsidRDefault="00AC591A" w:rsidP="00AC591A">
      <w:pPr>
        <w:pStyle w:val="21"/>
        <w:widowControl w:val="0"/>
        <w:numPr>
          <w:ilvl w:val="1"/>
          <w:numId w:val="4"/>
        </w:numPr>
        <w:shd w:val="clear" w:color="auto" w:fill="auto"/>
        <w:tabs>
          <w:tab w:val="left" w:pos="0"/>
        </w:tabs>
        <w:spacing w:before="0" w:line="240" w:lineRule="auto"/>
        <w:ind w:left="0" w:firstLine="709"/>
        <w:jc w:val="both"/>
      </w:pPr>
      <w:r>
        <w:rPr>
          <w:rFonts w:ascii="Times New Roman" w:hAnsi="Times New Roman"/>
          <w:sz w:val="28"/>
          <w:szCs w:val="28"/>
          <w:lang w:val="uk-UA"/>
        </w:rPr>
        <w:t xml:space="preserve">Юридична адреса: </w:t>
      </w:r>
    </w:p>
    <w:p w:rsidR="00AC591A" w:rsidRDefault="00AC591A" w:rsidP="00D403A1">
      <w:pPr>
        <w:pStyle w:val="21"/>
        <w:widowControl w:val="0"/>
        <w:numPr>
          <w:ilvl w:val="2"/>
          <w:numId w:val="4"/>
        </w:numPr>
        <w:shd w:val="clear" w:color="auto" w:fill="auto"/>
        <w:tabs>
          <w:tab w:val="left" w:pos="0"/>
          <w:tab w:val="left" w:pos="1701"/>
        </w:tabs>
        <w:spacing w:before="0" w:line="240" w:lineRule="auto"/>
        <w:ind w:left="0" w:firstLine="709"/>
        <w:jc w:val="both"/>
      </w:pPr>
      <w:r>
        <w:rPr>
          <w:rFonts w:ascii="Times New Roman" w:hAnsi="Times New Roman"/>
          <w:sz w:val="28"/>
          <w:szCs w:val="28"/>
          <w:lang w:val="uk-UA"/>
        </w:rPr>
        <w:t>українською мовою – вулиця Київська, 60, місто Рівне, Україна, 33027;</w:t>
      </w:r>
    </w:p>
    <w:p w:rsidR="00AC591A" w:rsidRDefault="00AC591A" w:rsidP="00D403A1">
      <w:pPr>
        <w:pStyle w:val="21"/>
        <w:widowControl w:val="0"/>
        <w:numPr>
          <w:ilvl w:val="2"/>
          <w:numId w:val="4"/>
        </w:numPr>
        <w:shd w:val="clear" w:color="auto" w:fill="auto"/>
        <w:tabs>
          <w:tab w:val="left" w:pos="0"/>
          <w:tab w:val="left" w:pos="1560"/>
        </w:tabs>
        <w:spacing w:before="0" w:line="240" w:lineRule="auto"/>
        <w:ind w:left="0" w:firstLine="709"/>
        <w:jc w:val="both"/>
      </w:pPr>
      <w:r>
        <w:rPr>
          <w:rFonts w:ascii="Times New Roman" w:hAnsi="Times New Roman"/>
          <w:sz w:val="28"/>
          <w:szCs w:val="28"/>
          <w:lang w:val="uk-UA"/>
        </w:rPr>
        <w:t xml:space="preserve">англійською мовою – </w:t>
      </w:r>
      <w:proofErr w:type="spellStart"/>
      <w:r>
        <w:rPr>
          <w:rFonts w:ascii="Times New Roman" w:hAnsi="Times New Roman"/>
          <w:sz w:val="28"/>
          <w:szCs w:val="28"/>
          <w:lang w:val="uk-UA"/>
        </w:rPr>
        <w:t>Kyivska</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str</w:t>
      </w:r>
      <w:proofErr w:type="spellEnd"/>
      <w:r>
        <w:rPr>
          <w:rFonts w:ascii="Times New Roman" w:hAnsi="Times New Roman"/>
          <w:sz w:val="28"/>
          <w:szCs w:val="28"/>
          <w:lang w:val="uk-UA"/>
        </w:rPr>
        <w:t xml:space="preserve">., 60, </w:t>
      </w:r>
      <w:proofErr w:type="spellStart"/>
      <w:r>
        <w:rPr>
          <w:rFonts w:ascii="Times New Roman" w:hAnsi="Times New Roman"/>
          <w:sz w:val="28"/>
          <w:szCs w:val="28"/>
          <w:lang w:val="uk-UA"/>
        </w:rPr>
        <w:t>Rivne</w:t>
      </w:r>
      <w:proofErr w:type="spellEnd"/>
      <w:r>
        <w:rPr>
          <w:rFonts w:ascii="Times New Roman" w:hAnsi="Times New Roman"/>
          <w:sz w:val="28"/>
          <w:szCs w:val="28"/>
          <w:lang w:val="uk-UA"/>
        </w:rPr>
        <w:t xml:space="preserve">, </w:t>
      </w:r>
      <w:r>
        <w:rPr>
          <w:rFonts w:ascii="Times New Roman" w:hAnsi="Times New Roman"/>
          <w:sz w:val="28"/>
          <w:szCs w:val="28"/>
          <w:lang w:val="en-US"/>
        </w:rPr>
        <w:t>Ukraine</w:t>
      </w:r>
      <w:r w:rsidRPr="00340C4C">
        <w:rPr>
          <w:rFonts w:ascii="Times New Roman" w:hAnsi="Times New Roman"/>
          <w:sz w:val="28"/>
          <w:szCs w:val="28"/>
        </w:rPr>
        <w:t>, 33027</w:t>
      </w:r>
      <w:r>
        <w:rPr>
          <w:rFonts w:ascii="Times New Roman" w:hAnsi="Times New Roman"/>
          <w:sz w:val="28"/>
          <w:szCs w:val="28"/>
          <w:lang w:val="uk-UA"/>
        </w:rPr>
        <w:t>.</w:t>
      </w:r>
    </w:p>
    <w:p w:rsidR="00AC591A" w:rsidRDefault="00AC591A" w:rsidP="00AC591A">
      <w:pPr>
        <w:pStyle w:val="6"/>
        <w:widowControl w:val="0"/>
        <w:shd w:val="clear" w:color="auto" w:fill="auto"/>
        <w:spacing w:before="0" w:line="240" w:lineRule="auto"/>
        <w:ind w:firstLine="737"/>
        <w:jc w:val="both"/>
        <w:rPr>
          <w:rFonts w:ascii="Times New Roman" w:hAnsi="Times New Roman"/>
          <w:b/>
          <w:sz w:val="28"/>
          <w:szCs w:val="28"/>
          <w:lang w:val="uk-UA"/>
        </w:rPr>
      </w:pPr>
    </w:p>
    <w:p w:rsidR="00AC591A" w:rsidRPr="00AC591A" w:rsidRDefault="00D403A1" w:rsidP="00D403A1">
      <w:pPr>
        <w:widowControl w:val="0"/>
        <w:shd w:val="clear" w:color="auto" w:fill="FFFFFF"/>
        <w:tabs>
          <w:tab w:val="left" w:pos="0"/>
        </w:tabs>
        <w:suppressAutoHyphens/>
        <w:spacing w:after="0" w:line="240" w:lineRule="auto"/>
        <w:jc w:val="center"/>
        <w:rPr>
          <w:rFonts w:ascii="Times New Roman" w:eastAsia="Times New Roman" w:hAnsi="Times New Roman" w:cs="Times New Roman"/>
          <w:b/>
          <w:bCs/>
          <w:color w:val="000000"/>
          <w:sz w:val="28"/>
          <w:szCs w:val="28"/>
          <w:lang w:val="uk" w:eastAsia="zh-CN"/>
        </w:rPr>
      </w:pPr>
      <w:r>
        <w:rPr>
          <w:rFonts w:ascii="Times New Roman" w:eastAsia="Times New Roman" w:hAnsi="Times New Roman" w:cs="Times New Roman"/>
          <w:b/>
          <w:bCs/>
          <w:sz w:val="28"/>
          <w:szCs w:val="28"/>
          <w:lang w:val="uk-UA" w:eastAsia="zh-CN"/>
        </w:rPr>
        <w:t xml:space="preserve">2. </w:t>
      </w:r>
      <w:r w:rsidR="00AC591A" w:rsidRPr="00AC591A">
        <w:rPr>
          <w:rFonts w:ascii="Times New Roman" w:eastAsia="Times New Roman" w:hAnsi="Times New Roman" w:cs="Times New Roman"/>
          <w:b/>
          <w:bCs/>
          <w:sz w:val="28"/>
          <w:szCs w:val="28"/>
          <w:lang w:val="uk-UA" w:eastAsia="zh-CN"/>
        </w:rPr>
        <w:t>МЕТА ТА ПРЕДМЕТ ДІЯЛЬНОСТІ</w:t>
      </w:r>
    </w:p>
    <w:p w:rsidR="00AC591A" w:rsidRPr="00A70987" w:rsidRDefault="00AC591A" w:rsidP="00A70987">
      <w:pPr>
        <w:pStyle w:val="a6"/>
        <w:widowControl w:val="0"/>
        <w:numPr>
          <w:ilvl w:val="1"/>
          <w:numId w:val="7"/>
        </w:numPr>
        <w:shd w:val="clear" w:color="auto" w:fill="FFFFFF"/>
        <w:tabs>
          <w:tab w:val="clear" w:pos="720"/>
          <w:tab w:val="num" w:pos="0"/>
        </w:tabs>
        <w:suppressAutoHyphens/>
        <w:spacing w:after="0" w:line="240" w:lineRule="auto"/>
        <w:ind w:left="0" w:firstLine="709"/>
        <w:jc w:val="both"/>
        <w:rPr>
          <w:rFonts w:ascii="Times New Roman" w:eastAsia="Times New Roman" w:hAnsi="Times New Roman" w:cs="Times New Roman"/>
          <w:color w:val="000000"/>
          <w:sz w:val="28"/>
          <w:szCs w:val="28"/>
          <w:lang w:val="uk" w:eastAsia="zh-CN"/>
        </w:rPr>
      </w:pPr>
      <w:r w:rsidRPr="00A70987">
        <w:rPr>
          <w:rFonts w:ascii="Times New Roman" w:eastAsia="Times New Roman" w:hAnsi="Times New Roman" w:cs="Times New Roman"/>
          <w:sz w:val="28"/>
          <w:szCs w:val="28"/>
          <w:lang w:val="uk-UA" w:eastAsia="zh-CN" w:bidi="uk"/>
        </w:rPr>
        <w:t xml:space="preserve">Основною метою </w:t>
      </w:r>
      <w:r w:rsidR="00A70987" w:rsidRPr="00A70987">
        <w:rPr>
          <w:rFonts w:ascii="Times New Roman" w:eastAsia="Times New Roman" w:hAnsi="Times New Roman" w:cs="Times New Roman"/>
          <w:sz w:val="28"/>
          <w:szCs w:val="28"/>
          <w:lang w:val="uk-UA" w:eastAsia="zh-CN" w:bidi="uk"/>
        </w:rPr>
        <w:t>Лікарні</w:t>
      </w:r>
      <w:r w:rsidRPr="00A70987">
        <w:rPr>
          <w:rFonts w:ascii="Times New Roman" w:eastAsia="Times New Roman" w:hAnsi="Times New Roman" w:cs="Times New Roman"/>
          <w:sz w:val="28"/>
          <w:szCs w:val="28"/>
          <w:lang w:val="uk-UA" w:eastAsia="zh-CN" w:bidi="uk"/>
        </w:rPr>
        <w:t xml:space="preserve"> є надання третинної (високоспеціалізованої) медичної допомоги та здійснення управління медичним обслуговуванням дитячого населення, що постійно проживає (перебуває) на території Рівненської області, надання медичної допомоги пацієнтам старше 18 років, жителям інших областей та іноземним громадянам за їхнім бажанням, а також вжиття заходів з профілактики </w:t>
      </w:r>
      <w:r w:rsidRPr="00A70987">
        <w:rPr>
          <w:rFonts w:ascii="Times New Roman" w:eastAsia="Times New Roman" w:hAnsi="Times New Roman" w:cs="Times New Roman"/>
          <w:sz w:val="28"/>
          <w:szCs w:val="28"/>
          <w:lang w:val="uk-UA" w:eastAsia="zh-CN" w:bidi="uk"/>
        </w:rPr>
        <w:lastRenderedPageBreak/>
        <w:t>захворювань населення та підтримки громадського здоров’я.</w:t>
      </w:r>
    </w:p>
    <w:p w:rsidR="00AC591A" w:rsidRPr="00A70987" w:rsidRDefault="00AC591A" w:rsidP="00D403A1">
      <w:pPr>
        <w:pStyle w:val="a6"/>
        <w:widowControl w:val="0"/>
        <w:numPr>
          <w:ilvl w:val="1"/>
          <w:numId w:val="7"/>
        </w:numPr>
        <w:shd w:val="clear" w:color="auto" w:fill="FFFFFF"/>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val="uk" w:eastAsia="zh-CN"/>
        </w:rPr>
      </w:pPr>
      <w:r w:rsidRPr="00A70987">
        <w:rPr>
          <w:rFonts w:ascii="Times New Roman" w:eastAsia="Times New Roman" w:hAnsi="Times New Roman" w:cs="Times New Roman"/>
          <w:sz w:val="28"/>
          <w:szCs w:val="28"/>
          <w:lang w:val="uk-UA" w:eastAsia="zh-CN" w:bidi="uk"/>
        </w:rPr>
        <w:t xml:space="preserve">Відповідно до поставленої мети предметом діяльності </w:t>
      </w:r>
      <w:r w:rsidR="00E619E3">
        <w:rPr>
          <w:rFonts w:ascii="Times New Roman" w:eastAsia="Times New Roman" w:hAnsi="Times New Roman" w:cs="Times New Roman"/>
          <w:sz w:val="28"/>
          <w:szCs w:val="28"/>
          <w:lang w:val="uk-UA" w:eastAsia="zh-CN" w:bidi="uk"/>
        </w:rPr>
        <w:t>Лікарні</w:t>
      </w:r>
      <w:r w:rsidRPr="00A70987">
        <w:rPr>
          <w:rFonts w:ascii="Times New Roman" w:eastAsia="Times New Roman" w:hAnsi="Times New Roman" w:cs="Times New Roman"/>
          <w:sz w:val="28"/>
          <w:szCs w:val="28"/>
          <w:lang w:val="uk-UA" w:eastAsia="zh-CN" w:bidi="uk"/>
        </w:rPr>
        <w:t xml:space="preserve"> є: </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медична практика з надання третинної та інших видів медичної допомоги населенню;</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забезпечення права дітей на отримання високоспеціалізованої медичної допомоги у визначеному законодавством порядку;</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організація надання третинної медичної допомоги у визначеному законодавством порядку, в тому числі надання невідкладної медичної допомоги пацієнтам в разі гострого розладу фізичного здоров’я;</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участь та контроль за проведенням профілактичних оглядів та диспансеризації дитячого населення, здійснення профілактичних заходів, у тому числі безперервне відстеження стану здоров’я пацієнта, який перебуває на лікуванні у спеціалізованому відділені </w:t>
      </w:r>
      <w:r w:rsidR="00340C4C">
        <w:rPr>
          <w:rFonts w:ascii="Times New Roman" w:eastAsia="Times New Roman" w:hAnsi="Times New Roman" w:cs="Times New Roman"/>
          <w:sz w:val="28"/>
          <w:szCs w:val="28"/>
          <w:lang w:val="uk-UA" w:eastAsia="zh-CN" w:bidi="uk"/>
        </w:rPr>
        <w:t>Лікарні</w:t>
      </w:r>
      <w:r w:rsidRPr="00AC591A">
        <w:rPr>
          <w:rFonts w:ascii="Times New Roman" w:eastAsia="Times New Roman" w:hAnsi="Times New Roman" w:cs="Times New Roman"/>
          <w:sz w:val="28"/>
          <w:szCs w:val="28"/>
          <w:lang w:val="uk-UA" w:eastAsia="zh-CN" w:bidi="uk"/>
        </w:rPr>
        <w:t>;</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консультації, в тому числі виїзні, щодо профілактики, діагностики, лікування хвороб, травм, отруєнь, патологічних, фізіологічних станів, а також щодо ведення здорового способу життя;</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взаємодія з суб’єктами надання первинної, вторинної (спеціалізованої)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станів з урахуванням особливостей стану здоров’я пацієнта;</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організація відбору та спрямування хворих на консультацію та лікування до закладів охорони здоров’я та </w:t>
      </w:r>
      <w:r w:rsidR="0022016B">
        <w:rPr>
          <w:rFonts w:ascii="Times New Roman" w:eastAsia="Times New Roman" w:hAnsi="Times New Roman" w:cs="Times New Roman"/>
          <w:sz w:val="28"/>
          <w:szCs w:val="28"/>
          <w:lang w:val="uk-UA" w:eastAsia="zh-CN" w:bidi="uk"/>
        </w:rPr>
        <w:t>установ, що надають четвертинну</w:t>
      </w:r>
      <w:r w:rsidRPr="00AC591A">
        <w:rPr>
          <w:rFonts w:ascii="Times New Roman" w:eastAsia="Times New Roman" w:hAnsi="Times New Roman" w:cs="Times New Roman"/>
          <w:sz w:val="28"/>
          <w:szCs w:val="28"/>
          <w:lang w:val="uk-UA" w:eastAsia="zh-CN" w:bidi="uk"/>
        </w:rPr>
        <w:t xml:space="preserve"> медичну допомогу, а також відбору хворих на реабілітацію у визначеному законодавством порядку;</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проведення експертизи тимчасової непрацездатності та контролю за </w:t>
      </w:r>
      <w:proofErr w:type="spellStart"/>
      <w:r w:rsidRPr="00AC591A">
        <w:rPr>
          <w:rFonts w:ascii="Times New Roman" w:eastAsia="Times New Roman" w:hAnsi="Times New Roman" w:cs="Times New Roman"/>
          <w:sz w:val="28"/>
          <w:szCs w:val="28"/>
          <w:lang w:val="uk-UA" w:eastAsia="zh-CN" w:bidi="uk"/>
        </w:rPr>
        <w:t>видачею</w:t>
      </w:r>
      <w:proofErr w:type="spellEnd"/>
      <w:r w:rsidRPr="00AC591A">
        <w:rPr>
          <w:rFonts w:ascii="Times New Roman" w:eastAsia="Times New Roman" w:hAnsi="Times New Roman" w:cs="Times New Roman"/>
          <w:sz w:val="28"/>
          <w:szCs w:val="28"/>
          <w:lang w:val="uk-UA" w:eastAsia="zh-CN" w:bidi="uk"/>
        </w:rPr>
        <w:t xml:space="preserve"> листків непрацездатності </w:t>
      </w:r>
      <w:r w:rsidRPr="00AC591A">
        <w:rPr>
          <w:rFonts w:ascii="Times New Roman" w:eastAsia="Times New Roman" w:hAnsi="Times New Roman" w:cs="Times New Roman"/>
          <w:color w:val="000000"/>
          <w:sz w:val="28"/>
          <w:szCs w:val="28"/>
          <w:lang w:val="uk-UA" w:eastAsia="zh-CN" w:bidi="uk"/>
        </w:rPr>
        <w:t>по догляду за хворими дітьми під час їх лікування в стаціонарі;</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участь у проведенні інформаційної та освітньо-роз’яснювальної роботи серед населення щодо формування здорового способу життя;</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участь у державних та регіональних програмах щодо організації забезпечення лікарськими засобами дитячого населення у визначеному законодавством порядку та відповідно до фінансового бюджетного забезпечення галузі охорони здоров’я;</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участь у державних та регіональних програмах щодо </w:t>
      </w:r>
      <w:proofErr w:type="spellStart"/>
      <w:r w:rsidRPr="00AC591A">
        <w:rPr>
          <w:rFonts w:ascii="Times New Roman" w:eastAsia="Times New Roman" w:hAnsi="Times New Roman" w:cs="Times New Roman"/>
          <w:sz w:val="28"/>
          <w:szCs w:val="28"/>
          <w:lang w:val="uk-UA" w:eastAsia="zh-CN" w:bidi="uk"/>
        </w:rPr>
        <w:t>скринінгових</w:t>
      </w:r>
      <w:proofErr w:type="spellEnd"/>
      <w:r w:rsidRPr="00AC591A">
        <w:rPr>
          <w:rFonts w:ascii="Times New Roman" w:eastAsia="Times New Roman" w:hAnsi="Times New Roman" w:cs="Times New Roman"/>
          <w:sz w:val="28"/>
          <w:szCs w:val="28"/>
          <w:lang w:val="uk-UA" w:eastAsia="zh-CN" w:bidi="uk"/>
        </w:rPr>
        <w:t xml:space="preserve"> обстежень, профілактики, діагностики та лікування окремих захворювань у порядку визначеному відповідними програмами та законодавством, участь у визначенні проблемних питань надання первинної та вторинної медичної допомоги в області та шляхів їх вирішення;</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надання рекомендацій і пропозицій органам місцевого самоврядування щодо розробки планів розвитку медичної допомоги в області;</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визначення потреби структурних підрозділів </w:t>
      </w:r>
      <w:r w:rsidR="00A96BEF">
        <w:rPr>
          <w:rFonts w:ascii="Times New Roman" w:eastAsia="Times New Roman" w:hAnsi="Times New Roman" w:cs="Times New Roman"/>
          <w:sz w:val="28"/>
          <w:szCs w:val="28"/>
          <w:lang w:val="uk-UA" w:eastAsia="zh-CN" w:bidi="uk"/>
        </w:rPr>
        <w:t>Лікарні</w:t>
      </w:r>
      <w:r w:rsidRPr="00AC591A">
        <w:rPr>
          <w:rFonts w:ascii="Times New Roman" w:eastAsia="Times New Roman" w:hAnsi="Times New Roman" w:cs="Times New Roman"/>
          <w:sz w:val="28"/>
          <w:szCs w:val="28"/>
          <w:lang w:val="uk-UA" w:eastAsia="zh-CN" w:bidi="uk"/>
        </w:rPr>
        <w:t xml:space="preserve">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lastRenderedPageBreak/>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забезпечення підготовки, перепідготовки та підвищення кваліфікації працівників </w:t>
      </w:r>
      <w:r w:rsidR="00A96BEF">
        <w:rPr>
          <w:rFonts w:ascii="Times New Roman" w:eastAsia="Times New Roman" w:hAnsi="Times New Roman" w:cs="Times New Roman"/>
          <w:sz w:val="28"/>
          <w:szCs w:val="28"/>
          <w:lang w:val="uk-UA" w:eastAsia="zh-CN" w:bidi="uk"/>
        </w:rPr>
        <w:t>Лікарні</w:t>
      </w:r>
      <w:r w:rsidRPr="00AC591A">
        <w:rPr>
          <w:rFonts w:ascii="Times New Roman" w:eastAsia="Times New Roman" w:hAnsi="Times New Roman" w:cs="Times New Roman"/>
          <w:sz w:val="28"/>
          <w:szCs w:val="28"/>
          <w:lang w:val="uk-UA" w:eastAsia="zh-CN" w:bidi="uk"/>
        </w:rPr>
        <w:t xml:space="preserve"> відповідно до потреби </w:t>
      </w:r>
      <w:r w:rsidR="00A96BEF">
        <w:rPr>
          <w:rFonts w:ascii="Times New Roman" w:eastAsia="Times New Roman" w:hAnsi="Times New Roman" w:cs="Times New Roman"/>
          <w:sz w:val="28"/>
          <w:szCs w:val="28"/>
          <w:lang w:val="uk-UA" w:eastAsia="zh-CN" w:bidi="uk"/>
        </w:rPr>
        <w:t>Лікарні</w:t>
      </w:r>
      <w:r w:rsidRPr="00AC591A">
        <w:rPr>
          <w:rFonts w:ascii="Times New Roman" w:eastAsia="Times New Roman" w:hAnsi="Times New Roman" w:cs="Times New Roman"/>
          <w:sz w:val="28"/>
          <w:szCs w:val="28"/>
          <w:lang w:val="uk-UA" w:eastAsia="zh-CN" w:bidi="uk"/>
        </w:rPr>
        <w:t xml:space="preserve">; </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підтримка професійного розвитку медичних працівників для надання якісних послуг;</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зберігання, перевезення, придбання, пересилання, відпуск,</w:t>
      </w:r>
      <w:r w:rsidRPr="00AC591A">
        <w:rPr>
          <w:rFonts w:ascii="Times New Roman" w:eastAsia="Times New Roman" w:hAnsi="Times New Roman" w:cs="Times New Roman"/>
          <w:b/>
          <w:bCs/>
          <w:sz w:val="28"/>
          <w:szCs w:val="28"/>
          <w:lang w:val="uk-UA" w:eastAsia="zh-CN" w:bidi="uk"/>
        </w:rPr>
        <w:t xml:space="preserve"> </w:t>
      </w:r>
      <w:r w:rsidRPr="00AC591A">
        <w:rPr>
          <w:rFonts w:ascii="Times New Roman" w:eastAsia="Times New Roman" w:hAnsi="Times New Roman" w:cs="Times New Roman"/>
          <w:sz w:val="28"/>
          <w:szCs w:val="28"/>
          <w:lang w:val="uk-UA" w:eastAsia="zh-CN" w:bidi="uk"/>
        </w:rPr>
        <w:t xml:space="preserve">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 </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залучення медичних працівників для надання третинної (високоспеціалізованої) медичної допомоги, в тому числі залучення лікарів, що працюють як фізичні особи — підприємці за договорами </w:t>
      </w:r>
      <w:proofErr w:type="spellStart"/>
      <w:r w:rsidRPr="00AC591A">
        <w:rPr>
          <w:rFonts w:ascii="Times New Roman" w:eastAsia="Times New Roman" w:hAnsi="Times New Roman" w:cs="Times New Roman"/>
          <w:sz w:val="28"/>
          <w:szCs w:val="28"/>
          <w:lang w:val="uk-UA" w:eastAsia="zh-CN" w:bidi="uk"/>
        </w:rPr>
        <w:t>підряду</w:t>
      </w:r>
      <w:proofErr w:type="spellEnd"/>
      <w:r w:rsidRPr="00AC591A">
        <w:rPr>
          <w:rFonts w:ascii="Times New Roman" w:eastAsia="Times New Roman" w:hAnsi="Times New Roman" w:cs="Times New Roman"/>
          <w:sz w:val="28"/>
          <w:szCs w:val="28"/>
          <w:lang w:val="uk-UA" w:eastAsia="zh-CN" w:bidi="uk"/>
        </w:rPr>
        <w:t>;</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AC591A">
        <w:rPr>
          <w:rFonts w:ascii="Times New Roman" w:eastAsia="Times New Roman" w:hAnsi="Times New Roman" w:cs="Times New Roman"/>
          <w:sz w:val="28"/>
          <w:szCs w:val="28"/>
          <w:lang w:val="uk-UA" w:eastAsia="zh-CN" w:bidi="uk"/>
        </w:rPr>
        <w:t>т.ч</w:t>
      </w:r>
      <w:proofErr w:type="spellEnd"/>
      <w:r w:rsidRPr="00AC591A">
        <w:rPr>
          <w:rFonts w:ascii="Times New Roman" w:eastAsia="Times New Roman" w:hAnsi="Times New Roman" w:cs="Times New Roman"/>
          <w:sz w:val="28"/>
          <w:szCs w:val="28"/>
          <w:lang w:val="uk-UA" w:eastAsia="zh-CN" w:bidi="uk"/>
        </w:rPr>
        <w:t>. наркотичних засобів та прекурсорів), обладнання та інвентарю;</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координація діяльності лікарів із надання третинної медичної допомоги з іншими суб’єктами надання медичної допомоги, зокрема закладами первинної та вторинної медичної допомоги, санаторіїв, а також з іншими службами, що опікуються добробутом населення, зокрема соціальною службою, та правоохоронними органами;</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надання платних послуг з медичного обслуговування населення відповідно до чинного законодавства України;</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надання будь-яких інших послуг суб’єктам господарювання, що надають</w:t>
      </w:r>
      <w:r w:rsidRPr="00AC591A">
        <w:rPr>
          <w:rFonts w:ascii="Times New Roman" w:eastAsia="Times New Roman" w:hAnsi="Times New Roman" w:cs="Times New Roman"/>
          <w:sz w:val="28"/>
          <w:szCs w:val="28"/>
          <w:lang w:val="uk-UA" w:eastAsia="zh-CN"/>
        </w:rPr>
        <w:t xml:space="preserve"> </w:t>
      </w:r>
      <w:r w:rsidRPr="00AC591A">
        <w:rPr>
          <w:rFonts w:ascii="Times New Roman" w:eastAsia="Times New Roman" w:hAnsi="Times New Roman" w:cs="Times New Roman"/>
          <w:sz w:val="28"/>
          <w:szCs w:val="28"/>
          <w:lang w:val="uk-UA" w:eastAsia="zh-CN" w:bidi="uk"/>
        </w:rPr>
        <w:t>первинну, вторинну медичну допомогу на території ОТГ області здійснюється відповідно до укладених договорів;</w:t>
      </w:r>
    </w:p>
    <w:p w:rsidR="00AC591A" w:rsidRPr="00AC591A" w:rsidRDefault="00AC591A" w:rsidP="00D403A1">
      <w:pPr>
        <w:widowControl w:val="0"/>
        <w:numPr>
          <w:ilvl w:val="0"/>
          <w:numId w:val="10"/>
        </w:numPr>
        <w:shd w:val="clear" w:color="auto" w:fill="FFFFFF"/>
        <w:tabs>
          <w:tab w:val="left" w:pos="0"/>
          <w:tab w:val="left" w:pos="1134"/>
        </w:tabs>
        <w:suppressAutoHyphens/>
        <w:spacing w:after="0" w:line="240" w:lineRule="auto"/>
        <w:ind w:left="142" w:firstLine="567"/>
        <w:jc w:val="both"/>
        <w:rPr>
          <w:rFonts w:ascii="Times New Roman" w:eastAsia="Times New Roman" w:hAnsi="Times New Roman" w:cs="Times New Roman"/>
          <w:color w:val="000000"/>
          <w:sz w:val="28"/>
          <w:szCs w:val="28"/>
          <w:lang w:val="uk" w:eastAsia="zh-CN"/>
        </w:rPr>
      </w:pPr>
      <w:r w:rsidRPr="00AC591A">
        <w:rPr>
          <w:rFonts w:ascii="Times New Roman" w:eastAsia="Times New Roman" w:hAnsi="Times New Roman" w:cs="Times New Roman"/>
          <w:sz w:val="28"/>
          <w:szCs w:val="28"/>
          <w:lang w:val="uk-UA" w:eastAsia="zh-CN" w:bidi="uk"/>
        </w:rPr>
        <w:t xml:space="preserve">інші функції, що випливають із покладених на </w:t>
      </w:r>
      <w:r w:rsidR="00A70987">
        <w:rPr>
          <w:rFonts w:ascii="Times New Roman" w:eastAsia="Times New Roman" w:hAnsi="Times New Roman" w:cs="Times New Roman"/>
          <w:sz w:val="28"/>
          <w:szCs w:val="28"/>
          <w:lang w:val="uk-UA" w:eastAsia="zh-CN" w:bidi="uk"/>
        </w:rPr>
        <w:t xml:space="preserve">Лікарню </w:t>
      </w:r>
      <w:r w:rsidRPr="00AC591A">
        <w:rPr>
          <w:rFonts w:ascii="Times New Roman" w:eastAsia="Times New Roman" w:hAnsi="Times New Roman" w:cs="Times New Roman"/>
          <w:sz w:val="28"/>
          <w:szCs w:val="28"/>
          <w:lang w:val="uk-UA" w:eastAsia="zh-CN" w:bidi="uk"/>
        </w:rPr>
        <w:t>завдань.</w:t>
      </w:r>
    </w:p>
    <w:p w:rsidR="00AC591A" w:rsidRPr="00A70987" w:rsidRDefault="00A70987" w:rsidP="00A70987">
      <w:pPr>
        <w:pStyle w:val="a6"/>
        <w:widowControl w:val="0"/>
        <w:numPr>
          <w:ilvl w:val="1"/>
          <w:numId w:val="7"/>
        </w:numPr>
        <w:shd w:val="clear" w:color="auto" w:fill="FFFFFF"/>
        <w:tabs>
          <w:tab w:val="clear" w:pos="720"/>
        </w:tabs>
        <w:suppressAutoHyphens/>
        <w:spacing w:after="0" w:line="240" w:lineRule="auto"/>
        <w:ind w:left="0" w:firstLine="709"/>
        <w:jc w:val="both"/>
        <w:rPr>
          <w:rFonts w:ascii="Times New Roman" w:eastAsia="Times New Roman" w:hAnsi="Times New Roman" w:cs="Times New Roman"/>
          <w:color w:val="000000"/>
          <w:sz w:val="28"/>
          <w:szCs w:val="28"/>
          <w:lang w:val="uk" w:eastAsia="zh-CN"/>
        </w:rPr>
      </w:pPr>
      <w:r>
        <w:rPr>
          <w:rFonts w:ascii="Times New Roman" w:eastAsia="Times New Roman" w:hAnsi="Times New Roman" w:cs="Times New Roman"/>
          <w:sz w:val="28"/>
          <w:szCs w:val="28"/>
          <w:lang w:val="uk-UA" w:eastAsia="zh-CN" w:bidi="uk"/>
        </w:rPr>
        <w:t>Лікарня</w:t>
      </w:r>
      <w:r w:rsidR="00AC591A" w:rsidRPr="00A70987">
        <w:rPr>
          <w:rFonts w:ascii="Times New Roman" w:eastAsia="Times New Roman" w:hAnsi="Times New Roman" w:cs="Times New Roman"/>
          <w:sz w:val="28"/>
          <w:szCs w:val="28"/>
          <w:lang w:val="uk-UA" w:eastAsia="zh-CN" w:bidi="uk"/>
        </w:rPr>
        <w:t xml:space="preserve"> є клінічною базою з підготовки лікарів-інтернів, середніх медичних навчальних закладів усіх рівнів акредитації та закладів післядипломної освіти.</w:t>
      </w:r>
    </w:p>
    <w:p w:rsidR="00A70987" w:rsidRPr="00E619E3" w:rsidRDefault="00A70987" w:rsidP="000F16C0">
      <w:pPr>
        <w:pStyle w:val="a6"/>
        <w:numPr>
          <w:ilvl w:val="1"/>
          <w:numId w:val="7"/>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eastAsia="ru-RU"/>
        </w:rPr>
      </w:pPr>
      <w:r w:rsidRPr="00E619E3">
        <w:rPr>
          <w:rFonts w:ascii="Times New Roman" w:eastAsia="Times New Roman" w:hAnsi="Times New Roman" w:cs="Times New Roman"/>
          <w:sz w:val="28"/>
          <w:szCs w:val="28"/>
          <w:shd w:val="clear" w:color="auto" w:fill="FFFFFF"/>
          <w:lang w:val="uk-UA" w:eastAsia="ru-RU"/>
        </w:rPr>
        <w:t>Окремими видами діяльності, що підляга</w:t>
      </w:r>
      <w:r w:rsidR="00E619E3" w:rsidRPr="00E619E3">
        <w:rPr>
          <w:rFonts w:ascii="Times New Roman" w:eastAsia="Times New Roman" w:hAnsi="Times New Roman" w:cs="Times New Roman"/>
          <w:sz w:val="28"/>
          <w:szCs w:val="28"/>
          <w:shd w:val="clear" w:color="auto" w:fill="FFFFFF"/>
          <w:lang w:val="uk-UA" w:eastAsia="ru-RU"/>
        </w:rPr>
        <w:t>ють ліцензуванню та акредитації</w:t>
      </w:r>
      <w:r w:rsidRPr="00E619E3">
        <w:rPr>
          <w:rFonts w:ascii="Times New Roman" w:eastAsia="Times New Roman" w:hAnsi="Times New Roman" w:cs="Times New Roman"/>
          <w:sz w:val="28"/>
          <w:szCs w:val="28"/>
          <w:shd w:val="clear" w:color="auto" w:fill="FFFFFF"/>
          <w:lang w:val="uk-UA" w:eastAsia="ru-RU"/>
        </w:rPr>
        <w:t xml:space="preserve"> </w:t>
      </w:r>
      <w:r w:rsidR="00E619E3">
        <w:rPr>
          <w:rFonts w:ascii="Times New Roman" w:eastAsia="Times New Roman" w:hAnsi="Times New Roman" w:cs="Times New Roman"/>
          <w:sz w:val="28"/>
          <w:szCs w:val="28"/>
          <w:shd w:val="clear" w:color="auto" w:fill="FFFFFF"/>
          <w:lang w:val="uk-UA" w:eastAsia="ru-RU"/>
        </w:rPr>
        <w:t>Лікарня</w:t>
      </w:r>
      <w:r w:rsidRPr="00E619E3">
        <w:rPr>
          <w:rFonts w:ascii="Times New Roman" w:eastAsia="Times New Roman" w:hAnsi="Times New Roman" w:cs="Times New Roman"/>
          <w:sz w:val="28"/>
          <w:szCs w:val="28"/>
          <w:shd w:val="clear" w:color="auto" w:fill="FFFFFF"/>
          <w:lang w:val="uk-UA" w:eastAsia="ru-RU"/>
        </w:rPr>
        <w:t xml:space="preserve"> може займатися тільки на підставі сп</w:t>
      </w:r>
      <w:r w:rsidR="00E619E3">
        <w:rPr>
          <w:rFonts w:ascii="Times New Roman" w:eastAsia="Times New Roman" w:hAnsi="Times New Roman" w:cs="Times New Roman"/>
          <w:sz w:val="28"/>
          <w:szCs w:val="28"/>
          <w:shd w:val="clear" w:color="auto" w:fill="FFFFFF"/>
          <w:lang w:val="uk-UA" w:eastAsia="ru-RU"/>
        </w:rPr>
        <w:t>еціального дозволу (ліцензії),</w:t>
      </w:r>
      <w:r w:rsidRPr="00E619E3">
        <w:rPr>
          <w:rFonts w:ascii="Times New Roman" w:eastAsia="Times New Roman" w:hAnsi="Times New Roman" w:cs="Times New Roman"/>
          <w:sz w:val="28"/>
          <w:szCs w:val="28"/>
          <w:shd w:val="clear" w:color="auto" w:fill="FFFFFF"/>
          <w:lang w:val="uk-UA" w:eastAsia="ru-RU"/>
        </w:rPr>
        <w:t xml:space="preserve"> отриманого у встановленому законом порядку.</w:t>
      </w:r>
      <w:r w:rsidRPr="00E619E3">
        <w:rPr>
          <w:rFonts w:ascii="Times New Roman" w:eastAsia="Times New Roman" w:hAnsi="Times New Roman" w:cs="Times New Roman"/>
          <w:sz w:val="28"/>
          <w:szCs w:val="28"/>
          <w:lang w:val="uk-UA" w:eastAsia="ru-RU"/>
        </w:rPr>
        <w:t xml:space="preserve"> </w:t>
      </w:r>
    </w:p>
    <w:p w:rsidR="00A70987" w:rsidRDefault="00E619E3" w:rsidP="000F16C0">
      <w:pPr>
        <w:pStyle w:val="a6"/>
        <w:numPr>
          <w:ilvl w:val="1"/>
          <w:numId w:val="7"/>
        </w:numPr>
        <w:tabs>
          <w:tab w:val="clear" w:pos="720"/>
          <w:tab w:val="num" w:pos="0"/>
        </w:tabs>
        <w:spacing w:after="0" w:line="24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Лікарня</w:t>
      </w:r>
      <w:r w:rsidR="00A70987" w:rsidRPr="00E619E3">
        <w:rPr>
          <w:rFonts w:ascii="Times New Roman" w:eastAsia="Times New Roman" w:hAnsi="Times New Roman" w:cs="Times New Roman"/>
          <w:sz w:val="28"/>
          <w:szCs w:val="28"/>
          <w:shd w:val="clear" w:color="auto" w:fill="FFFFFF"/>
          <w:lang w:val="uk-UA" w:eastAsia="ru-RU"/>
        </w:rPr>
        <w:t xml:space="preserve"> може здійснювати за дорученням Власника інші функції для виконання його основної Статутної діяльності. </w:t>
      </w:r>
    </w:p>
    <w:p w:rsidR="007F4866" w:rsidRDefault="007F4866" w:rsidP="000F16C0">
      <w:pPr>
        <w:pStyle w:val="a6"/>
        <w:numPr>
          <w:ilvl w:val="1"/>
          <w:numId w:val="7"/>
        </w:numPr>
        <w:tabs>
          <w:tab w:val="clear" w:pos="720"/>
          <w:tab w:val="num" w:pos="0"/>
        </w:tabs>
        <w:spacing w:after="0" w:line="24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Лікарня може надавати платні послуги в порядку і межах встановлених чинним законодавством України.</w:t>
      </w:r>
    </w:p>
    <w:p w:rsidR="007F4866" w:rsidRDefault="007F4866" w:rsidP="000F16C0">
      <w:pPr>
        <w:pStyle w:val="a6"/>
        <w:numPr>
          <w:ilvl w:val="1"/>
          <w:numId w:val="7"/>
        </w:numPr>
        <w:tabs>
          <w:tab w:val="clear" w:pos="720"/>
          <w:tab w:val="num" w:pos="0"/>
        </w:tabs>
        <w:spacing w:after="0" w:line="24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Лікарня формує свою господарську, фінансову та іншу діяльність з виконання планів роботи, погоджених з органом, що здійснює галузеве управління об</w:t>
      </w:r>
      <w:r w:rsidRPr="007F4866">
        <w:rPr>
          <w:rFonts w:ascii="Times New Roman" w:eastAsia="Times New Roman" w:hAnsi="Times New Roman" w:cs="Times New Roman"/>
          <w:sz w:val="28"/>
          <w:szCs w:val="28"/>
          <w:shd w:val="clear" w:color="auto" w:fill="FFFFFF"/>
          <w:lang w:val="uk-UA" w:eastAsia="ru-RU"/>
        </w:rPr>
        <w:t>'</w:t>
      </w:r>
      <w:r>
        <w:rPr>
          <w:rFonts w:ascii="Times New Roman" w:eastAsia="Times New Roman" w:hAnsi="Times New Roman" w:cs="Times New Roman"/>
          <w:sz w:val="28"/>
          <w:szCs w:val="28"/>
          <w:shd w:val="clear" w:color="auto" w:fill="FFFFFF"/>
          <w:lang w:val="uk-UA" w:eastAsia="ru-RU"/>
        </w:rPr>
        <w:t>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7F4866" w:rsidRDefault="007F4866" w:rsidP="000F16C0">
      <w:pPr>
        <w:pStyle w:val="a6"/>
        <w:numPr>
          <w:ilvl w:val="1"/>
          <w:numId w:val="7"/>
        </w:numPr>
        <w:tabs>
          <w:tab w:val="clear" w:pos="720"/>
          <w:tab w:val="num" w:pos="0"/>
        </w:tabs>
        <w:spacing w:after="0" w:line="24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Лікарня має право в межах погоджених планів роботи </w:t>
      </w:r>
      <w:r w:rsidR="00FA13C2">
        <w:rPr>
          <w:rFonts w:ascii="Times New Roman" w:eastAsia="Times New Roman" w:hAnsi="Times New Roman" w:cs="Times New Roman"/>
          <w:sz w:val="28"/>
          <w:szCs w:val="28"/>
          <w:shd w:val="clear" w:color="auto" w:fill="FFFFFF"/>
          <w:lang w:val="uk-UA" w:eastAsia="ru-RU"/>
        </w:rPr>
        <w:t>та кошторису (фінансового плану) направля</w:t>
      </w:r>
      <w:r w:rsidR="00367700">
        <w:rPr>
          <w:rFonts w:ascii="Times New Roman" w:eastAsia="Times New Roman" w:hAnsi="Times New Roman" w:cs="Times New Roman"/>
          <w:sz w:val="28"/>
          <w:szCs w:val="28"/>
          <w:shd w:val="clear" w:color="auto" w:fill="FFFFFF"/>
          <w:lang w:val="uk-UA" w:eastAsia="ru-RU"/>
        </w:rPr>
        <w:t>ти спеціалістів</w:t>
      </w:r>
      <w:r w:rsidR="00FA13C2">
        <w:rPr>
          <w:rFonts w:ascii="Times New Roman" w:eastAsia="Times New Roman" w:hAnsi="Times New Roman" w:cs="Times New Roman"/>
          <w:sz w:val="28"/>
          <w:szCs w:val="28"/>
          <w:shd w:val="clear" w:color="auto" w:fill="FFFFFF"/>
          <w:lang w:val="uk-UA" w:eastAsia="ru-RU"/>
        </w:rPr>
        <w:t xml:space="preserve"> за кордон та </w:t>
      </w:r>
      <w:r w:rsidR="00FA13C2">
        <w:rPr>
          <w:rFonts w:ascii="Times New Roman" w:eastAsia="Times New Roman" w:hAnsi="Times New Roman" w:cs="Times New Roman"/>
          <w:sz w:val="28"/>
          <w:szCs w:val="28"/>
          <w:shd w:val="clear" w:color="auto" w:fill="FFFFFF"/>
          <w:lang w:val="uk-UA" w:eastAsia="ru-RU"/>
        </w:rPr>
        <w:lastRenderedPageBreak/>
        <w:t>залучати іноземних спеціалістів до своєї роботи згідно з чинним законодавством України.</w:t>
      </w:r>
    </w:p>
    <w:p w:rsidR="00FA13C2" w:rsidRPr="00E619E3" w:rsidRDefault="00FA13C2" w:rsidP="000F16C0">
      <w:pPr>
        <w:pStyle w:val="a6"/>
        <w:numPr>
          <w:ilvl w:val="1"/>
          <w:numId w:val="7"/>
        </w:numPr>
        <w:tabs>
          <w:tab w:val="clear" w:pos="720"/>
          <w:tab w:val="num" w:pos="0"/>
        </w:tabs>
        <w:spacing w:after="0" w:line="24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Для забезпечення виконання покладених на Лікарню завдань, зобов</w:t>
      </w:r>
      <w:r w:rsidRPr="00FA13C2">
        <w:rPr>
          <w:rFonts w:ascii="Times New Roman" w:eastAsia="Times New Roman" w:hAnsi="Times New Roman" w:cs="Times New Roman"/>
          <w:sz w:val="28"/>
          <w:szCs w:val="28"/>
          <w:shd w:val="clear" w:color="auto" w:fill="FFFFFF"/>
          <w:lang w:val="uk-UA" w:eastAsia="ru-RU"/>
        </w:rPr>
        <w:t>'</w:t>
      </w:r>
      <w:r>
        <w:rPr>
          <w:rFonts w:ascii="Times New Roman" w:eastAsia="Times New Roman" w:hAnsi="Times New Roman" w:cs="Times New Roman"/>
          <w:sz w:val="28"/>
          <w:szCs w:val="28"/>
          <w:shd w:val="clear" w:color="auto" w:fill="FFFFFF"/>
          <w:lang w:val="uk-UA" w:eastAsia="ru-RU"/>
        </w:rPr>
        <w:t>язань</w:t>
      </w:r>
      <w:r w:rsidRPr="00FA13C2">
        <w:rPr>
          <w:rFonts w:ascii="Times New Roman" w:eastAsia="Times New Roman" w:hAnsi="Times New Roman" w:cs="Times New Roman"/>
          <w:sz w:val="28"/>
          <w:szCs w:val="28"/>
          <w:shd w:val="clear" w:color="auto" w:fill="FFFFFF"/>
          <w:lang w:val="uk-UA" w:eastAsia="ru-RU"/>
        </w:rPr>
        <w:t>, Л</w:t>
      </w:r>
      <w:r>
        <w:rPr>
          <w:rFonts w:ascii="Times New Roman" w:eastAsia="Times New Roman" w:hAnsi="Times New Roman" w:cs="Times New Roman"/>
          <w:sz w:val="28"/>
          <w:szCs w:val="28"/>
          <w:shd w:val="clear" w:color="auto" w:fill="FFFFFF"/>
          <w:lang w:val="uk-UA" w:eastAsia="ru-RU"/>
        </w:rPr>
        <w:t>і</w:t>
      </w:r>
      <w:r w:rsidRPr="00FA13C2">
        <w:rPr>
          <w:rFonts w:ascii="Times New Roman" w:eastAsia="Times New Roman" w:hAnsi="Times New Roman" w:cs="Times New Roman"/>
          <w:sz w:val="28"/>
          <w:szCs w:val="28"/>
          <w:shd w:val="clear" w:color="auto" w:fill="FFFFFF"/>
          <w:lang w:val="uk-UA" w:eastAsia="ru-RU"/>
        </w:rPr>
        <w:t>карня ма</w:t>
      </w:r>
      <w:r>
        <w:rPr>
          <w:rFonts w:ascii="Times New Roman" w:eastAsia="Times New Roman" w:hAnsi="Times New Roman" w:cs="Times New Roman"/>
          <w:sz w:val="28"/>
          <w:szCs w:val="28"/>
          <w:shd w:val="clear" w:color="auto" w:fill="FFFFFF"/>
          <w:lang w:val="uk-UA" w:eastAsia="ru-RU"/>
        </w:rPr>
        <w:t>є</w:t>
      </w:r>
      <w:r w:rsidRPr="00FA13C2">
        <w:rPr>
          <w:rFonts w:ascii="Times New Roman" w:eastAsia="Times New Roman" w:hAnsi="Times New Roman" w:cs="Times New Roman"/>
          <w:sz w:val="28"/>
          <w:szCs w:val="28"/>
          <w:shd w:val="clear" w:color="auto" w:fill="FFFFFF"/>
          <w:lang w:val="uk-UA" w:eastAsia="ru-RU"/>
        </w:rPr>
        <w:t xml:space="preserve"> право звертатися до орган</w:t>
      </w:r>
      <w:r>
        <w:rPr>
          <w:rFonts w:ascii="Times New Roman" w:eastAsia="Times New Roman" w:hAnsi="Times New Roman" w:cs="Times New Roman"/>
          <w:sz w:val="28"/>
          <w:szCs w:val="28"/>
          <w:shd w:val="clear" w:color="auto" w:fill="FFFFFF"/>
          <w:lang w:val="uk-UA" w:eastAsia="ru-RU"/>
        </w:rPr>
        <w:t>ів місцевого самоврядування та органів виконавчої влади області усіх рівнів за відповідною інформацією.</w:t>
      </w:r>
    </w:p>
    <w:p w:rsidR="00A70987" w:rsidRPr="00FA13C2" w:rsidRDefault="00A70987" w:rsidP="00E619E3">
      <w:pPr>
        <w:widowControl w:val="0"/>
        <w:shd w:val="clear" w:color="auto" w:fill="FFFFFF"/>
        <w:tabs>
          <w:tab w:val="left" w:pos="0"/>
        </w:tabs>
        <w:suppressAutoHyphens/>
        <w:spacing w:after="0" w:line="240" w:lineRule="auto"/>
        <w:jc w:val="both"/>
        <w:rPr>
          <w:rFonts w:ascii="Times New Roman" w:eastAsia="Times New Roman" w:hAnsi="Times New Roman" w:cs="Times New Roman"/>
          <w:color w:val="000000"/>
          <w:sz w:val="28"/>
          <w:szCs w:val="28"/>
          <w:lang w:val="uk-UA" w:eastAsia="zh-CN"/>
        </w:rPr>
      </w:pPr>
    </w:p>
    <w:p w:rsidR="00C03F36" w:rsidRPr="00EF05BD" w:rsidRDefault="00C03F36" w:rsidP="00D403A1">
      <w:pPr>
        <w:pStyle w:val="a6"/>
        <w:numPr>
          <w:ilvl w:val="0"/>
          <w:numId w:val="7"/>
        </w:numPr>
        <w:tabs>
          <w:tab w:val="clear" w:pos="420"/>
          <w:tab w:val="num" w:pos="0"/>
        </w:tabs>
        <w:spacing w:after="0" w:line="240" w:lineRule="auto"/>
        <w:ind w:left="0" w:firstLine="0"/>
        <w:jc w:val="center"/>
        <w:rPr>
          <w:rFonts w:ascii="Times New Roman" w:eastAsia="Times New Roman" w:hAnsi="Times New Roman" w:cs="Times New Roman"/>
          <w:b/>
          <w:sz w:val="28"/>
          <w:szCs w:val="28"/>
          <w:lang w:val="uk-UA" w:eastAsia="ru-RU"/>
        </w:rPr>
      </w:pPr>
      <w:r w:rsidRPr="00EF05BD">
        <w:rPr>
          <w:rFonts w:ascii="Times New Roman" w:eastAsia="Times New Roman" w:hAnsi="Times New Roman" w:cs="Times New Roman"/>
          <w:b/>
          <w:sz w:val="28"/>
          <w:szCs w:val="28"/>
          <w:lang w:val="uk-UA" w:eastAsia="ru-RU"/>
        </w:rPr>
        <w:t xml:space="preserve">СТАТУТНИЙ КАПІТАЛ </w:t>
      </w:r>
      <w:r w:rsidR="00EF05BD">
        <w:rPr>
          <w:rFonts w:ascii="Times New Roman" w:eastAsia="Times New Roman" w:hAnsi="Times New Roman" w:cs="Times New Roman"/>
          <w:b/>
          <w:sz w:val="28"/>
          <w:szCs w:val="28"/>
          <w:lang w:val="uk-UA" w:eastAsia="ru-RU"/>
        </w:rPr>
        <w:t>ЛІКАРНІ</w:t>
      </w:r>
    </w:p>
    <w:p w:rsidR="0078458A" w:rsidRPr="006B20A3" w:rsidRDefault="00D403A1" w:rsidP="00EF05BD">
      <w:pPr>
        <w:pStyle w:val="a6"/>
        <w:widowControl w:val="0"/>
        <w:numPr>
          <w:ilvl w:val="1"/>
          <w:numId w:val="26"/>
        </w:numPr>
        <w:tabs>
          <w:tab w:val="num" w:pos="0"/>
          <w:tab w:val="left" w:pos="735"/>
        </w:tabs>
        <w:suppressAutoHyphens/>
        <w:autoSpaceDE w:val="0"/>
        <w:spacing w:after="0" w:line="240" w:lineRule="auto"/>
        <w:ind w:left="0" w:firstLine="709"/>
        <w:jc w:val="both"/>
        <w:rPr>
          <w:rFonts w:ascii="Arial Unicode MS" w:eastAsia="Arial Unicode MS" w:hAnsi="Arial Unicode MS" w:cs="Arial Unicode MS"/>
          <w:sz w:val="24"/>
          <w:szCs w:val="24"/>
          <w:lang w:val="uk" w:eastAsia="zh-CN"/>
        </w:rPr>
      </w:pPr>
      <w:r w:rsidRPr="00FA6BC5">
        <w:rPr>
          <w:rFonts w:ascii="Times New Roman" w:hAnsi="Times New Roman" w:cs="Times New Roman"/>
          <w:sz w:val="28"/>
          <w:szCs w:val="28"/>
          <w:lang w:val="uk-UA"/>
        </w:rPr>
        <w:t xml:space="preserve">Для забезпечення діяльності Лікарні створюється статутний капітал, який становить </w:t>
      </w:r>
      <w:r w:rsidRPr="006B20A3">
        <w:rPr>
          <w:rFonts w:ascii="Times New Roman" w:eastAsia="Arial" w:hAnsi="Times New Roman" w:cs="Times New Roman"/>
          <w:sz w:val="28"/>
          <w:szCs w:val="28"/>
          <w:lang w:val="uk-UA"/>
        </w:rPr>
        <w:t>82 470 861 (вісімдесят два мільйони чотириста сімдесят тисяч вісімсот шістдесят одна) гривня 93 копійки</w:t>
      </w:r>
      <w:r w:rsidR="0078458A" w:rsidRPr="006B20A3">
        <w:rPr>
          <w:rFonts w:ascii="Times New Roman" w:eastAsia="Arial" w:hAnsi="Times New Roman" w:cs="Times New Roman"/>
          <w:sz w:val="28"/>
          <w:szCs w:val="28"/>
          <w:lang w:val="uk-UA"/>
        </w:rPr>
        <w:t>.</w:t>
      </w:r>
    </w:p>
    <w:p w:rsidR="0078458A" w:rsidRPr="0078458A" w:rsidRDefault="00C03F36" w:rsidP="00EF05BD">
      <w:pPr>
        <w:pStyle w:val="a6"/>
        <w:numPr>
          <w:ilvl w:val="1"/>
          <w:numId w:val="26"/>
        </w:numPr>
        <w:tabs>
          <w:tab w:val="num" w:pos="0"/>
        </w:tabs>
        <w:spacing w:after="0" w:line="240" w:lineRule="auto"/>
        <w:ind w:left="0" w:firstLine="709"/>
        <w:jc w:val="both"/>
        <w:rPr>
          <w:rFonts w:ascii="Times New Roman" w:eastAsia="Times New Roman" w:hAnsi="Times New Roman" w:cs="Times New Roman"/>
          <w:sz w:val="28"/>
          <w:szCs w:val="28"/>
          <w:lang w:val="uk-UA" w:eastAsia="ru-RU"/>
        </w:rPr>
      </w:pPr>
      <w:r w:rsidRPr="0078458A">
        <w:rPr>
          <w:rFonts w:ascii="Times New Roman" w:eastAsia="Times New Roman" w:hAnsi="Times New Roman" w:cs="Times New Roman"/>
          <w:sz w:val="28"/>
          <w:szCs w:val="28"/>
          <w:lang w:val="uk-UA" w:eastAsia="ru-RU"/>
        </w:rPr>
        <w:t xml:space="preserve">Зміна розміру статутного капіталу </w:t>
      </w:r>
      <w:r w:rsidR="0078458A" w:rsidRPr="0078458A">
        <w:rPr>
          <w:rFonts w:ascii="Times New Roman" w:eastAsia="Times New Roman" w:hAnsi="Times New Roman" w:cs="Times New Roman"/>
          <w:sz w:val="28"/>
          <w:szCs w:val="28"/>
          <w:lang w:val="uk-UA" w:eastAsia="ru-RU"/>
        </w:rPr>
        <w:t>Лікарні</w:t>
      </w:r>
      <w:r w:rsidRPr="0078458A">
        <w:rPr>
          <w:rFonts w:ascii="Times New Roman" w:eastAsia="Times New Roman" w:hAnsi="Times New Roman" w:cs="Times New Roman"/>
          <w:sz w:val="28"/>
          <w:szCs w:val="28"/>
          <w:lang w:val="uk-UA" w:eastAsia="ru-RU"/>
        </w:rPr>
        <w:t xml:space="preserve"> здійснюється за рішенням Рівненської обласної ради.</w:t>
      </w:r>
    </w:p>
    <w:p w:rsidR="00C03F36" w:rsidRPr="00C03F36" w:rsidRDefault="00C03F36" w:rsidP="00C03F36">
      <w:pPr>
        <w:spacing w:after="0" w:line="240" w:lineRule="auto"/>
        <w:jc w:val="center"/>
        <w:rPr>
          <w:rFonts w:ascii="Times New Roman" w:eastAsia="Times New Roman" w:hAnsi="Times New Roman" w:cs="Times New Roman"/>
          <w:b/>
          <w:sz w:val="28"/>
          <w:szCs w:val="28"/>
          <w:lang w:val="uk-UA" w:eastAsia="ru-RU"/>
        </w:rPr>
      </w:pPr>
    </w:p>
    <w:p w:rsidR="00C03F36" w:rsidRDefault="00C03F36" w:rsidP="00EF05BD">
      <w:pPr>
        <w:numPr>
          <w:ilvl w:val="0"/>
          <w:numId w:val="26"/>
        </w:numPr>
        <w:spacing w:after="0" w:line="240" w:lineRule="auto"/>
        <w:jc w:val="center"/>
        <w:rPr>
          <w:rFonts w:ascii="Times New Roman" w:eastAsia="Times New Roman" w:hAnsi="Times New Roman" w:cs="Times New Roman"/>
          <w:b/>
          <w:sz w:val="28"/>
          <w:szCs w:val="28"/>
          <w:lang w:val="uk-UA" w:eastAsia="ru-RU"/>
        </w:rPr>
      </w:pPr>
      <w:r w:rsidRPr="00C03F36">
        <w:rPr>
          <w:rFonts w:ascii="Times New Roman" w:eastAsia="Times New Roman" w:hAnsi="Times New Roman" w:cs="Times New Roman"/>
          <w:b/>
          <w:sz w:val="28"/>
          <w:szCs w:val="28"/>
          <w:lang w:val="uk-UA" w:eastAsia="ru-RU"/>
        </w:rPr>
        <w:t xml:space="preserve">МАЙНО </w:t>
      </w:r>
      <w:r w:rsidR="00A21FC5">
        <w:rPr>
          <w:rFonts w:ascii="Times New Roman" w:eastAsia="Times New Roman" w:hAnsi="Times New Roman" w:cs="Times New Roman"/>
          <w:b/>
          <w:sz w:val="28"/>
          <w:szCs w:val="28"/>
          <w:lang w:val="uk-UA" w:eastAsia="ru-RU"/>
        </w:rPr>
        <w:t>ЛІКАРНІ</w:t>
      </w:r>
    </w:p>
    <w:p w:rsidR="00FA13C2" w:rsidRPr="00FA13C2" w:rsidRDefault="00FA13C2" w:rsidP="00FA13C2">
      <w:pPr>
        <w:widowControl w:val="0"/>
        <w:numPr>
          <w:ilvl w:val="1"/>
          <w:numId w:val="13"/>
        </w:numPr>
        <w:tabs>
          <w:tab w:val="left" w:pos="0"/>
        </w:tabs>
        <w:suppressAutoHyphens/>
        <w:autoSpaceDE w:val="0"/>
        <w:spacing w:after="0" w:line="240" w:lineRule="auto"/>
        <w:ind w:left="0" w:firstLine="709"/>
        <w:jc w:val="both"/>
        <w:rPr>
          <w:rFonts w:ascii="Times New Roman" w:eastAsia="Arial Unicode MS" w:hAnsi="Times New Roman" w:cs="Times New Roman"/>
          <w:color w:val="000000"/>
          <w:sz w:val="28"/>
          <w:szCs w:val="28"/>
          <w:lang w:val="uk" w:eastAsia="zh-CN"/>
        </w:rPr>
      </w:pPr>
      <w:r w:rsidRPr="00FA13C2">
        <w:rPr>
          <w:rFonts w:ascii="Times New Roman" w:eastAsia="Arial Unicode MS" w:hAnsi="Times New Roman" w:cs="Times New Roman"/>
          <w:color w:val="000000"/>
          <w:sz w:val="28"/>
          <w:szCs w:val="28"/>
          <w:lang w:val="uk" w:eastAsia="zh-CN"/>
        </w:rPr>
        <w:t xml:space="preserve">Майно </w:t>
      </w:r>
      <w:r>
        <w:rPr>
          <w:rFonts w:ascii="Times New Roman" w:eastAsia="Arial Unicode MS" w:hAnsi="Times New Roman" w:cs="Times New Roman"/>
          <w:color w:val="000000"/>
          <w:sz w:val="28"/>
          <w:szCs w:val="28"/>
          <w:lang w:val="uk" w:eastAsia="zh-CN"/>
        </w:rPr>
        <w:t xml:space="preserve">Лікарні </w:t>
      </w:r>
      <w:r w:rsidRPr="00FA13C2">
        <w:rPr>
          <w:rFonts w:ascii="Times New Roman" w:eastAsia="Arial Unicode MS" w:hAnsi="Times New Roman" w:cs="Times New Roman"/>
          <w:color w:val="000000"/>
          <w:sz w:val="28"/>
          <w:szCs w:val="28"/>
          <w:lang w:val="uk" w:eastAsia="zh-CN"/>
        </w:rPr>
        <w:t xml:space="preserve">становлять основні фонди та обігові кошти, а також інші матеріальні та фінансові ресурси, вартість яких відображається на самостійному балансі </w:t>
      </w:r>
      <w:r>
        <w:rPr>
          <w:rFonts w:ascii="Times New Roman" w:eastAsia="Arial Unicode MS" w:hAnsi="Times New Roman" w:cs="Times New Roman"/>
          <w:color w:val="000000"/>
          <w:sz w:val="28"/>
          <w:szCs w:val="28"/>
          <w:lang w:val="uk" w:eastAsia="zh-CN"/>
        </w:rPr>
        <w:t>Лікарні</w:t>
      </w:r>
      <w:r w:rsidRPr="00FA13C2">
        <w:rPr>
          <w:rFonts w:ascii="Times New Roman" w:eastAsia="Arial Unicode MS" w:hAnsi="Times New Roman" w:cs="Times New Roman"/>
          <w:color w:val="000000"/>
          <w:sz w:val="28"/>
          <w:szCs w:val="28"/>
          <w:lang w:val="uk" w:eastAsia="zh-CN"/>
        </w:rPr>
        <w:t>.</w:t>
      </w:r>
    </w:p>
    <w:p w:rsidR="00FA13C2" w:rsidRPr="00FA13C2" w:rsidRDefault="00FA13C2" w:rsidP="00FA13C2">
      <w:pPr>
        <w:widowControl w:val="0"/>
        <w:numPr>
          <w:ilvl w:val="1"/>
          <w:numId w:val="13"/>
        </w:numPr>
        <w:tabs>
          <w:tab w:val="left" w:pos="0"/>
        </w:tabs>
        <w:suppressAutoHyphens/>
        <w:autoSpaceDE w:val="0"/>
        <w:spacing w:after="0" w:line="240" w:lineRule="auto"/>
        <w:ind w:left="0" w:firstLine="709"/>
        <w:jc w:val="both"/>
        <w:rPr>
          <w:rFonts w:ascii="Times New Roman" w:eastAsia="Arial Unicode MS" w:hAnsi="Times New Roman" w:cs="Times New Roman"/>
          <w:color w:val="000000"/>
          <w:sz w:val="28"/>
          <w:szCs w:val="28"/>
          <w:lang w:val="uk" w:eastAsia="zh-CN"/>
        </w:rPr>
      </w:pPr>
      <w:r w:rsidRPr="00FA13C2">
        <w:rPr>
          <w:rFonts w:ascii="Times New Roman" w:eastAsia="Arial Unicode MS" w:hAnsi="Times New Roman" w:cs="Times New Roman"/>
          <w:color w:val="000000"/>
          <w:sz w:val="28"/>
          <w:szCs w:val="28"/>
          <w:lang w:val="uk" w:eastAsia="zh-CN"/>
        </w:rPr>
        <w:t xml:space="preserve">Майно </w:t>
      </w:r>
      <w:r>
        <w:rPr>
          <w:rFonts w:ascii="Times New Roman" w:eastAsia="Arial Unicode MS" w:hAnsi="Times New Roman" w:cs="Times New Roman"/>
          <w:color w:val="000000"/>
          <w:sz w:val="28"/>
          <w:szCs w:val="28"/>
          <w:lang w:val="uk" w:eastAsia="zh-CN"/>
        </w:rPr>
        <w:t>Лікарні</w:t>
      </w:r>
      <w:r w:rsidRPr="00FA13C2">
        <w:rPr>
          <w:rFonts w:ascii="Times New Roman" w:eastAsia="Arial Unicode MS" w:hAnsi="Times New Roman" w:cs="Times New Roman"/>
          <w:color w:val="000000"/>
          <w:sz w:val="28"/>
          <w:szCs w:val="28"/>
          <w:lang w:val="uk" w:eastAsia="zh-CN"/>
        </w:rPr>
        <w:t xml:space="preserve"> є спільною власністю територіальних громад сіл, селищ, міст Рівненської області і закріплюється за </w:t>
      </w:r>
      <w:r w:rsidR="00607109">
        <w:rPr>
          <w:rFonts w:ascii="Times New Roman" w:eastAsia="Arial Unicode MS" w:hAnsi="Times New Roman" w:cs="Times New Roman"/>
          <w:color w:val="000000"/>
          <w:sz w:val="28"/>
          <w:szCs w:val="28"/>
          <w:lang w:val="uk" w:eastAsia="zh-CN"/>
        </w:rPr>
        <w:t>Лікарнею</w:t>
      </w:r>
      <w:r w:rsidRPr="00FA13C2">
        <w:rPr>
          <w:rFonts w:ascii="Times New Roman" w:eastAsia="Arial Unicode MS" w:hAnsi="Times New Roman" w:cs="Times New Roman"/>
          <w:color w:val="000000"/>
          <w:sz w:val="28"/>
          <w:szCs w:val="28"/>
          <w:lang w:val="uk" w:eastAsia="zh-CN"/>
        </w:rPr>
        <w:t xml:space="preserve"> на правах оперативного управління. Здійснюючи право оперативного управління </w:t>
      </w:r>
      <w:r w:rsidR="00607109">
        <w:rPr>
          <w:rFonts w:ascii="Times New Roman" w:eastAsia="Arial Unicode MS" w:hAnsi="Times New Roman" w:cs="Times New Roman"/>
          <w:color w:val="000000"/>
          <w:sz w:val="28"/>
          <w:szCs w:val="28"/>
          <w:lang w:val="uk" w:eastAsia="zh-CN"/>
        </w:rPr>
        <w:t>Лікарня</w:t>
      </w:r>
      <w:r w:rsidRPr="00FA13C2">
        <w:rPr>
          <w:rFonts w:ascii="Times New Roman" w:eastAsia="Arial Unicode MS" w:hAnsi="Times New Roman" w:cs="Times New Roman"/>
          <w:color w:val="000000"/>
          <w:sz w:val="28"/>
          <w:szCs w:val="28"/>
          <w:lang w:val="uk" w:eastAsia="zh-CN"/>
        </w:rPr>
        <w:t xml:space="preserve"> володіє, користується і розпоряджається майном, закріпленим за нею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rsidR="00A21FC5" w:rsidRPr="00607109" w:rsidRDefault="00FA13C2" w:rsidP="00987B69">
      <w:pPr>
        <w:widowControl w:val="0"/>
        <w:numPr>
          <w:ilvl w:val="1"/>
          <w:numId w:val="13"/>
        </w:numPr>
        <w:suppressAutoHyphens/>
        <w:autoSpaceDE w:val="0"/>
        <w:spacing w:after="0" w:line="240" w:lineRule="auto"/>
        <w:ind w:left="0" w:firstLine="709"/>
        <w:jc w:val="both"/>
        <w:rPr>
          <w:rFonts w:ascii="Times New Roman" w:eastAsia="Arial Unicode MS" w:hAnsi="Times New Roman" w:cs="Times New Roman"/>
          <w:color w:val="000000"/>
          <w:sz w:val="28"/>
          <w:szCs w:val="28"/>
          <w:lang w:val="uk" w:eastAsia="zh-CN"/>
        </w:rPr>
      </w:pPr>
      <w:r w:rsidRPr="00FA13C2">
        <w:rPr>
          <w:rFonts w:ascii="Times New Roman" w:eastAsia="Arial Unicode MS" w:hAnsi="Times New Roman" w:cs="Times New Roman"/>
          <w:color w:val="000000"/>
          <w:sz w:val="28"/>
          <w:szCs w:val="28"/>
          <w:lang w:val="uk" w:eastAsia="zh-CN"/>
        </w:rPr>
        <w:t xml:space="preserve">Відчуження, передача в оренду, заставу, позику, </w:t>
      </w:r>
      <w:proofErr w:type="spellStart"/>
      <w:r w:rsidRPr="00FA13C2">
        <w:rPr>
          <w:rFonts w:ascii="Times New Roman" w:eastAsia="Arial Unicode MS" w:hAnsi="Times New Roman" w:cs="Times New Roman"/>
          <w:color w:val="000000"/>
          <w:sz w:val="28"/>
          <w:szCs w:val="28"/>
          <w:lang w:val="uk" w:eastAsia="zh-CN"/>
        </w:rPr>
        <w:t>на</w:t>
      </w:r>
      <w:r w:rsidR="00607109">
        <w:rPr>
          <w:rFonts w:ascii="Times New Roman" w:eastAsia="Arial Unicode MS" w:hAnsi="Times New Roman" w:cs="Times New Roman"/>
          <w:color w:val="000000"/>
          <w:sz w:val="28"/>
          <w:szCs w:val="28"/>
          <w:lang w:val="uk" w:eastAsia="zh-CN"/>
        </w:rPr>
        <w:t>йм</w:t>
      </w:r>
      <w:proofErr w:type="spellEnd"/>
      <w:r w:rsidR="00607109">
        <w:rPr>
          <w:rFonts w:ascii="Times New Roman" w:eastAsia="Arial Unicode MS" w:hAnsi="Times New Roman" w:cs="Times New Roman"/>
          <w:color w:val="000000"/>
          <w:sz w:val="28"/>
          <w:szCs w:val="28"/>
          <w:lang w:val="uk" w:eastAsia="zh-CN"/>
        </w:rPr>
        <w:t xml:space="preserve"> юридичним чи фізичним особам, </w:t>
      </w:r>
      <w:r w:rsidRPr="00FA13C2">
        <w:rPr>
          <w:rFonts w:ascii="Times New Roman" w:eastAsia="Arial Unicode MS" w:hAnsi="Times New Roman" w:cs="Times New Roman"/>
          <w:color w:val="000000"/>
          <w:sz w:val="28"/>
          <w:szCs w:val="28"/>
          <w:lang w:val="uk" w:eastAsia="zh-CN"/>
        </w:rPr>
        <w:t xml:space="preserve">а також списання основних засобів </w:t>
      </w:r>
      <w:r w:rsidR="00607109">
        <w:rPr>
          <w:rFonts w:ascii="Times New Roman" w:eastAsia="Arial Unicode MS" w:hAnsi="Times New Roman" w:cs="Times New Roman"/>
          <w:color w:val="000000"/>
          <w:sz w:val="28"/>
          <w:szCs w:val="28"/>
          <w:lang w:val="uk" w:eastAsia="zh-CN"/>
        </w:rPr>
        <w:t xml:space="preserve">Лікарня </w:t>
      </w:r>
      <w:r w:rsidRPr="00FA13C2">
        <w:rPr>
          <w:rFonts w:ascii="Times New Roman" w:eastAsia="Arial Unicode MS" w:hAnsi="Times New Roman" w:cs="Times New Roman"/>
          <w:color w:val="000000"/>
          <w:sz w:val="28"/>
          <w:szCs w:val="28"/>
          <w:lang w:val="uk" w:eastAsia="zh-CN"/>
        </w:rPr>
        <w:t>здійснює у межах чинного законодавства України</w:t>
      </w:r>
      <w:r w:rsidR="00607109">
        <w:rPr>
          <w:rFonts w:ascii="Times New Roman" w:eastAsia="Arial Unicode MS" w:hAnsi="Times New Roman" w:cs="Times New Roman"/>
          <w:color w:val="000000"/>
          <w:sz w:val="28"/>
          <w:szCs w:val="28"/>
          <w:lang w:val="uk" w:eastAsia="zh-CN"/>
        </w:rPr>
        <w:t xml:space="preserve"> та відповідно до цього </w:t>
      </w:r>
      <w:r w:rsidR="00607109" w:rsidRPr="00607109">
        <w:rPr>
          <w:rFonts w:ascii="Times New Roman" w:eastAsia="Arial Unicode MS" w:hAnsi="Times New Roman" w:cs="Times New Roman"/>
          <w:color w:val="000000"/>
          <w:sz w:val="28"/>
          <w:szCs w:val="28"/>
          <w:lang w:val="uk" w:eastAsia="zh-CN"/>
        </w:rPr>
        <w:t>Статуту</w:t>
      </w:r>
      <w:r w:rsidR="00A21FC5" w:rsidRPr="00607109">
        <w:rPr>
          <w:rFonts w:ascii="Times New Roman" w:eastAsia="Arial" w:hAnsi="Times New Roman" w:cs="Times New Roman"/>
          <w:w w:val="105"/>
          <w:sz w:val="28"/>
          <w:szCs w:val="28"/>
          <w:lang w:val="uk-UA"/>
        </w:rPr>
        <w:t>.</w:t>
      </w:r>
    </w:p>
    <w:p w:rsidR="00A21FC5" w:rsidRPr="00607109" w:rsidRDefault="00A21FC5" w:rsidP="00607109">
      <w:pPr>
        <w:widowControl w:val="0"/>
        <w:numPr>
          <w:ilvl w:val="1"/>
          <w:numId w:val="13"/>
        </w:numPr>
        <w:tabs>
          <w:tab w:val="left" w:pos="0"/>
        </w:tabs>
        <w:suppressAutoHyphens/>
        <w:autoSpaceDE w:val="0"/>
        <w:spacing w:after="0" w:line="240" w:lineRule="auto"/>
        <w:ind w:left="0" w:firstLine="709"/>
        <w:jc w:val="both"/>
        <w:rPr>
          <w:rFonts w:ascii="Times New Roman" w:eastAsia="Arial Unicode MS" w:hAnsi="Times New Roman" w:cs="Times New Roman"/>
          <w:color w:val="000000"/>
          <w:sz w:val="28"/>
          <w:szCs w:val="28"/>
          <w:lang w:val="uk" w:eastAsia="zh-CN"/>
        </w:rPr>
      </w:pPr>
      <w:r w:rsidRPr="00607109">
        <w:rPr>
          <w:rFonts w:ascii="Times New Roman" w:eastAsia="Arial" w:hAnsi="Times New Roman" w:cs="Times New Roman"/>
          <w:sz w:val="28"/>
          <w:szCs w:val="28"/>
          <w:lang w:val="uk-UA"/>
        </w:rPr>
        <w:t>Джерелами формування майна та коштів Лікарні є:</w:t>
      </w:r>
    </w:p>
    <w:p w:rsidR="00607109" w:rsidRPr="00607109" w:rsidRDefault="00607109" w:rsidP="00187ECE">
      <w:pPr>
        <w:pStyle w:val="a6"/>
        <w:widowControl w:val="0"/>
        <w:numPr>
          <w:ilvl w:val="0"/>
          <w:numId w:val="39"/>
        </w:numPr>
        <w:tabs>
          <w:tab w:val="left" w:pos="0"/>
          <w:tab w:val="left" w:pos="709"/>
        </w:tabs>
        <w:suppressAutoHyphens/>
        <w:autoSpaceDE w:val="0"/>
        <w:spacing w:after="0" w:line="240" w:lineRule="auto"/>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грошові та матеріальні внески Власника;</w:t>
      </w:r>
    </w:p>
    <w:p w:rsidR="00607109" w:rsidRDefault="00607109" w:rsidP="00187ECE">
      <w:pPr>
        <w:pStyle w:val="a6"/>
        <w:widowControl w:val="0"/>
        <w:numPr>
          <w:ilvl w:val="0"/>
          <w:numId w:val="39"/>
        </w:numPr>
        <w:tabs>
          <w:tab w:val="left" w:pos="0"/>
          <w:tab w:val="left" w:pos="709"/>
        </w:tabs>
        <w:suppressAutoHyphens/>
        <w:autoSpaceDE w:val="0"/>
        <w:spacing w:after="0" w:line="240" w:lineRule="auto"/>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фінансування з бюджетів усіх рівнів;</w:t>
      </w:r>
    </w:p>
    <w:p w:rsidR="00607109" w:rsidRDefault="00607109" w:rsidP="00187ECE">
      <w:pPr>
        <w:pStyle w:val="a6"/>
        <w:widowControl w:val="0"/>
        <w:numPr>
          <w:ilvl w:val="0"/>
          <w:numId w:val="39"/>
        </w:numPr>
        <w:tabs>
          <w:tab w:val="left" w:pos="0"/>
          <w:tab w:val="left" w:pos="709"/>
        </w:tabs>
        <w:suppressAutoHyphens/>
        <w:autoSpaceDE w:val="0"/>
        <w:spacing w:after="0" w:line="240" w:lineRule="auto"/>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грошові кошти Страхових компаній;</w:t>
      </w:r>
    </w:p>
    <w:p w:rsidR="00607109" w:rsidRDefault="00607109" w:rsidP="00187ECE">
      <w:pPr>
        <w:pStyle w:val="a6"/>
        <w:widowControl w:val="0"/>
        <w:numPr>
          <w:ilvl w:val="0"/>
          <w:numId w:val="39"/>
        </w:numPr>
        <w:tabs>
          <w:tab w:val="left" w:pos="0"/>
          <w:tab w:val="left" w:pos="709"/>
        </w:tabs>
        <w:suppressAutoHyphens/>
        <w:autoSpaceDE w:val="0"/>
        <w:spacing w:after="0" w:line="240" w:lineRule="auto"/>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безоплатні або благодійні внески, гранти, дарунки, пожертвування організацій, громадян, підприємців;</w:t>
      </w:r>
    </w:p>
    <w:p w:rsidR="00607109" w:rsidRDefault="00607109" w:rsidP="00187ECE">
      <w:pPr>
        <w:pStyle w:val="a6"/>
        <w:widowControl w:val="0"/>
        <w:numPr>
          <w:ilvl w:val="0"/>
          <w:numId w:val="39"/>
        </w:numPr>
        <w:tabs>
          <w:tab w:val="left" w:pos="0"/>
          <w:tab w:val="left" w:pos="709"/>
        </w:tabs>
        <w:suppressAutoHyphens/>
        <w:autoSpaceDE w:val="0"/>
        <w:spacing w:after="0" w:line="240" w:lineRule="auto"/>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 xml:space="preserve">майно придбане </w:t>
      </w:r>
      <w:r>
        <w:rPr>
          <w:rFonts w:ascii="Times New Roman" w:eastAsia="Arial Unicode MS" w:hAnsi="Times New Roman" w:cs="Times New Roman"/>
          <w:color w:val="000000"/>
          <w:sz w:val="28"/>
          <w:szCs w:val="28"/>
          <w:lang w:val="uk" w:eastAsia="zh-CN"/>
        </w:rPr>
        <w:t xml:space="preserve">в установленому законодавством </w:t>
      </w:r>
      <w:r w:rsidRPr="00607109">
        <w:rPr>
          <w:rFonts w:ascii="Times New Roman" w:eastAsia="Arial Unicode MS" w:hAnsi="Times New Roman" w:cs="Times New Roman"/>
          <w:color w:val="000000"/>
          <w:sz w:val="28"/>
          <w:szCs w:val="28"/>
          <w:lang w:val="uk" w:eastAsia="zh-CN"/>
        </w:rPr>
        <w:t>порядку;</w:t>
      </w:r>
    </w:p>
    <w:p w:rsidR="00607109" w:rsidRDefault="00607109" w:rsidP="00187ECE">
      <w:pPr>
        <w:pStyle w:val="a6"/>
        <w:widowControl w:val="0"/>
        <w:numPr>
          <w:ilvl w:val="0"/>
          <w:numId w:val="39"/>
        </w:numPr>
        <w:tabs>
          <w:tab w:val="left" w:pos="0"/>
          <w:tab w:val="left" w:pos="709"/>
        </w:tabs>
        <w:suppressAutoHyphens/>
        <w:autoSpaceDE w:val="0"/>
        <w:spacing w:after="0" w:line="240" w:lineRule="auto"/>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централізовані кошти Міністерства охорони здоров’я України;</w:t>
      </w:r>
    </w:p>
    <w:p w:rsidR="00607109" w:rsidRDefault="00607109" w:rsidP="00187ECE">
      <w:pPr>
        <w:pStyle w:val="a6"/>
        <w:widowControl w:val="0"/>
        <w:numPr>
          <w:ilvl w:val="0"/>
          <w:numId w:val="39"/>
        </w:numPr>
        <w:tabs>
          <w:tab w:val="left" w:pos="0"/>
          <w:tab w:val="left" w:pos="709"/>
        </w:tabs>
        <w:suppressAutoHyphens/>
        <w:autoSpaceDE w:val="0"/>
        <w:spacing w:after="0" w:line="240" w:lineRule="auto"/>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доходи одержані від реалізації продукції (послуг) а також від інших доходів господарської діяльності;</w:t>
      </w:r>
    </w:p>
    <w:p w:rsidR="00607109" w:rsidRPr="00607109" w:rsidRDefault="00607109" w:rsidP="00187ECE">
      <w:pPr>
        <w:pStyle w:val="a6"/>
        <w:widowControl w:val="0"/>
        <w:numPr>
          <w:ilvl w:val="0"/>
          <w:numId w:val="39"/>
        </w:numPr>
        <w:tabs>
          <w:tab w:val="left" w:pos="0"/>
          <w:tab w:val="left" w:pos="709"/>
        </w:tabs>
        <w:suppressAutoHyphens/>
        <w:autoSpaceDE w:val="0"/>
        <w:spacing w:after="0" w:line="240" w:lineRule="auto"/>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інші джерела, не заборонені чинним законодавством України.</w:t>
      </w:r>
    </w:p>
    <w:p w:rsidR="00607109" w:rsidRPr="00607109" w:rsidRDefault="00607109" w:rsidP="00607109">
      <w:pPr>
        <w:widowControl w:val="0"/>
        <w:tabs>
          <w:tab w:val="left" w:pos="0"/>
        </w:tabs>
        <w:suppressAutoHyphens/>
        <w:autoSpaceDE w:val="0"/>
        <w:spacing w:after="0" w:line="240" w:lineRule="auto"/>
        <w:ind w:firstLine="720"/>
        <w:jc w:val="both"/>
        <w:rPr>
          <w:rFonts w:ascii="Times New Roman" w:eastAsia="Arial Unicode MS" w:hAnsi="Times New Roman" w:cs="Times New Roman"/>
          <w:color w:val="000000"/>
          <w:sz w:val="28"/>
          <w:szCs w:val="28"/>
          <w:lang w:val="uk" w:eastAsia="zh-CN"/>
        </w:rPr>
      </w:pPr>
      <w:r>
        <w:rPr>
          <w:rFonts w:ascii="Times New Roman" w:eastAsia="Arial Unicode MS" w:hAnsi="Times New Roman" w:cs="Times New Roman"/>
          <w:color w:val="000000"/>
          <w:sz w:val="28"/>
          <w:szCs w:val="28"/>
          <w:lang w:val="uk" w:eastAsia="zh-CN"/>
        </w:rPr>
        <w:t xml:space="preserve">Лікарня </w:t>
      </w:r>
      <w:r w:rsidRPr="00607109">
        <w:rPr>
          <w:rFonts w:ascii="Times New Roman" w:eastAsia="Arial Unicode MS" w:hAnsi="Times New Roman" w:cs="Times New Roman"/>
          <w:color w:val="000000"/>
          <w:sz w:val="28"/>
          <w:szCs w:val="28"/>
          <w:lang w:val="uk" w:eastAsia="zh-CN"/>
        </w:rPr>
        <w:t>має право здавати в оренду рухоме і нерухоме майно у порядку визначеному чинним законодавством.</w:t>
      </w:r>
    </w:p>
    <w:p w:rsidR="00A21FC5" w:rsidRPr="00987B69" w:rsidRDefault="00607109" w:rsidP="00987B69">
      <w:pPr>
        <w:pStyle w:val="a6"/>
        <w:widowControl w:val="0"/>
        <w:numPr>
          <w:ilvl w:val="1"/>
          <w:numId w:val="13"/>
        </w:numPr>
        <w:tabs>
          <w:tab w:val="left" w:pos="709"/>
        </w:tabs>
        <w:suppressAutoHyphens/>
        <w:autoSpaceDE w:val="0"/>
        <w:spacing w:after="0" w:line="240" w:lineRule="auto"/>
        <w:ind w:left="0" w:firstLine="709"/>
        <w:jc w:val="both"/>
        <w:rPr>
          <w:rFonts w:ascii="Times New Roman" w:eastAsia="Arial Unicode MS" w:hAnsi="Times New Roman" w:cs="Times New Roman"/>
          <w:color w:val="000000"/>
          <w:sz w:val="28"/>
          <w:szCs w:val="28"/>
          <w:lang w:val="uk" w:eastAsia="zh-CN"/>
        </w:rPr>
      </w:pPr>
      <w:r w:rsidRPr="00607109">
        <w:rPr>
          <w:rFonts w:ascii="Times New Roman" w:eastAsia="Arial Unicode MS" w:hAnsi="Times New Roman" w:cs="Times New Roman"/>
          <w:color w:val="000000"/>
          <w:sz w:val="28"/>
          <w:szCs w:val="28"/>
          <w:lang w:val="uk" w:eastAsia="zh-CN"/>
        </w:rPr>
        <w:t xml:space="preserve">Відчуження, передача в оренду, заставу, позику, </w:t>
      </w:r>
      <w:proofErr w:type="spellStart"/>
      <w:r w:rsidRPr="00607109">
        <w:rPr>
          <w:rFonts w:ascii="Times New Roman" w:eastAsia="Arial Unicode MS" w:hAnsi="Times New Roman" w:cs="Times New Roman"/>
          <w:color w:val="000000"/>
          <w:sz w:val="28"/>
          <w:szCs w:val="28"/>
          <w:lang w:val="uk" w:eastAsia="zh-CN"/>
        </w:rPr>
        <w:t>найм</w:t>
      </w:r>
      <w:proofErr w:type="spellEnd"/>
      <w:r w:rsidRPr="00607109">
        <w:rPr>
          <w:rFonts w:ascii="Times New Roman" w:eastAsia="Arial Unicode MS" w:hAnsi="Times New Roman" w:cs="Times New Roman"/>
          <w:color w:val="000000"/>
          <w:sz w:val="28"/>
          <w:szCs w:val="28"/>
          <w:lang w:val="uk" w:eastAsia="zh-CN"/>
        </w:rPr>
        <w:t xml:space="preserve"> юридичним чи фізичним особам, а також списання основних засобів </w:t>
      </w:r>
      <w:r>
        <w:rPr>
          <w:rFonts w:ascii="Times New Roman" w:eastAsia="Arial Unicode MS" w:hAnsi="Times New Roman" w:cs="Times New Roman"/>
          <w:color w:val="000000"/>
          <w:sz w:val="28"/>
          <w:szCs w:val="28"/>
          <w:lang w:val="uk" w:eastAsia="zh-CN"/>
        </w:rPr>
        <w:t xml:space="preserve">Лікарня </w:t>
      </w:r>
      <w:r w:rsidRPr="00607109">
        <w:rPr>
          <w:rFonts w:ascii="Times New Roman" w:eastAsia="Arial Unicode MS" w:hAnsi="Times New Roman" w:cs="Times New Roman"/>
          <w:color w:val="000000"/>
          <w:sz w:val="28"/>
          <w:szCs w:val="28"/>
          <w:lang w:val="uk" w:eastAsia="zh-CN"/>
        </w:rPr>
        <w:t xml:space="preserve">здійснює з дозволу обласної ради у межах чинного законодавства України та </w:t>
      </w:r>
      <w:r w:rsidRPr="00987B69">
        <w:rPr>
          <w:rFonts w:ascii="Times New Roman" w:eastAsia="Arial Unicode MS" w:hAnsi="Times New Roman" w:cs="Times New Roman"/>
          <w:color w:val="000000"/>
          <w:sz w:val="28"/>
          <w:szCs w:val="28"/>
          <w:lang w:val="uk" w:eastAsia="zh-CN"/>
        </w:rPr>
        <w:lastRenderedPageBreak/>
        <w:t>відповідно до цього Статуту.</w:t>
      </w:r>
    </w:p>
    <w:p w:rsidR="00A21FC5" w:rsidRDefault="00A21FC5" w:rsidP="00940F06">
      <w:pPr>
        <w:spacing w:after="0" w:line="240" w:lineRule="auto"/>
        <w:rPr>
          <w:rFonts w:ascii="Times New Roman" w:eastAsia="Times New Roman" w:hAnsi="Times New Roman" w:cs="Times New Roman"/>
          <w:b/>
          <w:sz w:val="28"/>
          <w:szCs w:val="28"/>
          <w:lang w:val="uk-UA" w:eastAsia="ru-RU"/>
        </w:rPr>
      </w:pPr>
    </w:p>
    <w:p w:rsidR="007D7CFA" w:rsidRPr="00940F06" w:rsidRDefault="00C03F36" w:rsidP="00940F06">
      <w:pPr>
        <w:pStyle w:val="a6"/>
        <w:numPr>
          <w:ilvl w:val="0"/>
          <w:numId w:val="13"/>
        </w:numPr>
        <w:spacing w:after="0" w:line="240" w:lineRule="auto"/>
        <w:jc w:val="center"/>
        <w:rPr>
          <w:rFonts w:ascii="Times New Roman" w:eastAsia="Times New Roman" w:hAnsi="Times New Roman" w:cs="Times New Roman"/>
          <w:b/>
          <w:sz w:val="28"/>
          <w:szCs w:val="28"/>
          <w:lang w:val="uk-UA" w:eastAsia="ru-RU"/>
        </w:rPr>
      </w:pPr>
      <w:r w:rsidRPr="00940F06">
        <w:rPr>
          <w:rFonts w:ascii="Times New Roman" w:eastAsia="Times New Roman" w:hAnsi="Times New Roman" w:cs="Times New Roman"/>
          <w:b/>
          <w:sz w:val="28"/>
          <w:szCs w:val="28"/>
          <w:lang w:val="uk-UA" w:eastAsia="ru-RU"/>
        </w:rPr>
        <w:t xml:space="preserve">ОСОБЛИВОСТІ ГОСПОДАРСЬКОЇ ДІЯЛЬНОСТІ </w:t>
      </w:r>
      <w:r w:rsidR="003C21C3">
        <w:rPr>
          <w:rFonts w:ascii="Times New Roman" w:eastAsia="Times New Roman" w:hAnsi="Times New Roman" w:cs="Times New Roman"/>
          <w:b/>
          <w:sz w:val="28"/>
          <w:szCs w:val="28"/>
          <w:lang w:val="uk-UA" w:eastAsia="ru-RU"/>
        </w:rPr>
        <w:t>ЛІКАРНІ</w:t>
      </w:r>
    </w:p>
    <w:p w:rsidR="0092480B" w:rsidRPr="0092480B"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Лікарня </w:t>
      </w:r>
      <w:r w:rsidRPr="0092480B">
        <w:rPr>
          <w:rFonts w:ascii="Times New Roman" w:eastAsia="Times New Roman" w:hAnsi="Times New Roman" w:cs="Times New Roman"/>
          <w:sz w:val="28"/>
          <w:szCs w:val="28"/>
          <w:lang w:val="uk-UA" w:eastAsia="uk-UA"/>
        </w:rPr>
        <w:t>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92480B" w:rsidRPr="00981710"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sidRPr="00981710">
        <w:rPr>
          <w:rFonts w:ascii="Times New Roman" w:eastAsia="Times New Roman" w:hAnsi="Times New Roman" w:cs="Times New Roman"/>
          <w:sz w:val="28"/>
          <w:szCs w:val="28"/>
          <w:lang w:val="uk-UA" w:eastAsia="uk-UA"/>
        </w:rPr>
        <w:t>Лікарня надає платні послуги у порядку визначеному чинним законодавством України.</w:t>
      </w:r>
    </w:p>
    <w:p w:rsidR="0092480B" w:rsidRPr="00981710" w:rsidRDefault="0092480B" w:rsidP="0092480B">
      <w:pPr>
        <w:spacing w:after="0" w:line="240" w:lineRule="auto"/>
        <w:ind w:firstLine="709"/>
        <w:contextualSpacing/>
        <w:jc w:val="both"/>
        <w:rPr>
          <w:rFonts w:ascii="Times New Roman" w:eastAsia="Times New Roman" w:hAnsi="Times New Roman" w:cs="Times New Roman"/>
          <w:sz w:val="28"/>
          <w:szCs w:val="28"/>
          <w:lang w:val="uk-UA" w:eastAsia="uk-UA"/>
        </w:rPr>
      </w:pPr>
      <w:r w:rsidRPr="00981710">
        <w:rPr>
          <w:rFonts w:ascii="Times New Roman" w:eastAsia="Times New Roman" w:hAnsi="Times New Roman" w:cs="Times New Roman"/>
          <w:sz w:val="28"/>
          <w:szCs w:val="28"/>
          <w:lang w:val="uk-UA" w:eastAsia="uk-UA"/>
        </w:rPr>
        <w:t>Лікарня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 з Національною службою здоров’я України.</w:t>
      </w:r>
    </w:p>
    <w:p w:rsidR="0092480B"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Лікарня</w:t>
      </w:r>
      <w:r w:rsidRPr="0092480B">
        <w:rPr>
          <w:rFonts w:ascii="Times New Roman" w:eastAsia="Times New Roman" w:hAnsi="Times New Roman" w:cs="Times New Roman"/>
          <w:sz w:val="28"/>
          <w:szCs w:val="28"/>
          <w:lang w:val="uk-UA" w:eastAsia="uk-UA"/>
        </w:rPr>
        <w:t xml:space="preserve"> не має права безоплатно передавати належне йому майно іншим юридичним особам чи громадянам. Відчужувати, віддавати в заставу, позику, </w:t>
      </w:r>
      <w:proofErr w:type="spellStart"/>
      <w:r w:rsidRPr="0092480B">
        <w:rPr>
          <w:rFonts w:ascii="Times New Roman" w:eastAsia="Times New Roman" w:hAnsi="Times New Roman" w:cs="Times New Roman"/>
          <w:sz w:val="28"/>
          <w:szCs w:val="28"/>
          <w:lang w:val="uk-UA" w:eastAsia="uk-UA"/>
        </w:rPr>
        <w:t>найм</w:t>
      </w:r>
      <w:proofErr w:type="spellEnd"/>
      <w:r w:rsidRPr="0092480B">
        <w:rPr>
          <w:rFonts w:ascii="Times New Roman" w:eastAsia="Times New Roman" w:hAnsi="Times New Roman" w:cs="Times New Roman"/>
          <w:sz w:val="28"/>
          <w:szCs w:val="28"/>
          <w:lang w:val="uk-UA" w:eastAsia="uk-UA"/>
        </w:rPr>
        <w:t xml:space="preserve"> майнові об’єкти, що належать до основних фондів, здавати в оренду цілісні майнові комплекси структурних одиниць та підрозділів </w:t>
      </w:r>
      <w:r>
        <w:rPr>
          <w:rFonts w:ascii="Times New Roman" w:eastAsia="Times New Roman" w:hAnsi="Times New Roman" w:cs="Times New Roman"/>
          <w:sz w:val="28"/>
          <w:szCs w:val="28"/>
          <w:lang w:val="uk-UA" w:eastAsia="uk-UA"/>
        </w:rPr>
        <w:t xml:space="preserve">Лікарня </w:t>
      </w:r>
      <w:r w:rsidRPr="0092480B">
        <w:rPr>
          <w:rFonts w:ascii="Times New Roman" w:eastAsia="Times New Roman" w:hAnsi="Times New Roman" w:cs="Times New Roman"/>
          <w:sz w:val="28"/>
          <w:szCs w:val="28"/>
          <w:lang w:val="uk-UA" w:eastAsia="uk-UA"/>
        </w:rPr>
        <w:t>має право лише за попередньою згодою Рівненської обласної ради.</w:t>
      </w:r>
    </w:p>
    <w:p w:rsidR="0092480B"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Списання з балансу не повністю </w:t>
      </w:r>
      <w:r w:rsidRPr="0092480B">
        <w:rPr>
          <w:rFonts w:ascii="Times New Roman" w:eastAsia="Times New Roman" w:hAnsi="Times New Roman" w:cs="Times New Roman"/>
          <w:sz w:val="28"/>
          <w:szCs w:val="28"/>
          <w:lang w:val="uk-UA" w:eastAsia="uk-UA"/>
        </w:rPr>
        <w:t>амортизованих основних фондів, а також прискорена амортизація основних фондів Центру можуть проводитися лише за згодою Власника.</w:t>
      </w:r>
    </w:p>
    <w:p w:rsidR="0092480B"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Лікарня</w:t>
      </w:r>
      <w:r w:rsidRPr="0092480B">
        <w:rPr>
          <w:rFonts w:ascii="Times New Roman" w:eastAsia="Times New Roman" w:hAnsi="Times New Roman" w:cs="Times New Roman"/>
          <w:sz w:val="28"/>
          <w:szCs w:val="28"/>
          <w:lang w:val="uk-UA" w:eastAsia="uk-UA"/>
        </w:rPr>
        <w:t xml:space="preserve"> зобов’язан</w:t>
      </w:r>
      <w:r>
        <w:rPr>
          <w:rFonts w:ascii="Times New Roman" w:eastAsia="Times New Roman" w:hAnsi="Times New Roman" w:cs="Times New Roman"/>
          <w:sz w:val="28"/>
          <w:szCs w:val="28"/>
          <w:lang w:val="uk-UA" w:eastAsia="uk-UA"/>
        </w:rPr>
        <w:t>а</w:t>
      </w:r>
      <w:r w:rsidRPr="0092480B">
        <w:rPr>
          <w:rFonts w:ascii="Times New Roman" w:eastAsia="Times New Roman" w:hAnsi="Times New Roman" w:cs="Times New Roman"/>
          <w:sz w:val="28"/>
          <w:szCs w:val="28"/>
          <w:lang w:val="uk-UA" w:eastAsia="uk-UA"/>
        </w:rPr>
        <w:t xml:space="preserve"> виконувати завдання Власника, а також враховувати їх при формуванні </w:t>
      </w:r>
      <w:r>
        <w:rPr>
          <w:rFonts w:ascii="Times New Roman" w:eastAsia="Times New Roman" w:hAnsi="Times New Roman" w:cs="Times New Roman"/>
          <w:sz w:val="28"/>
          <w:szCs w:val="28"/>
          <w:lang w:val="uk-UA" w:eastAsia="uk-UA"/>
        </w:rPr>
        <w:t>програми діяльності, визначенні</w:t>
      </w:r>
      <w:r w:rsidRPr="0092480B">
        <w:rPr>
          <w:rFonts w:ascii="Times New Roman" w:eastAsia="Times New Roman" w:hAnsi="Times New Roman" w:cs="Times New Roman"/>
          <w:sz w:val="28"/>
          <w:szCs w:val="28"/>
          <w:lang w:val="uk-UA" w:eastAsia="uk-UA"/>
        </w:rPr>
        <w:t xml:space="preserve"> перспектив свого економічного і соціального розвитку.</w:t>
      </w:r>
    </w:p>
    <w:p w:rsidR="0092480B"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Лікарня </w:t>
      </w:r>
      <w:r w:rsidRPr="0092480B">
        <w:rPr>
          <w:rFonts w:ascii="Times New Roman" w:eastAsia="Times New Roman" w:hAnsi="Times New Roman" w:cs="Times New Roman"/>
          <w:sz w:val="28"/>
          <w:szCs w:val="28"/>
          <w:lang w:val="uk-UA" w:eastAsia="uk-UA"/>
        </w:rPr>
        <w:t>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92480B"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sidRPr="0092480B">
        <w:rPr>
          <w:rFonts w:ascii="Times New Roman" w:eastAsia="Times New Roman" w:hAnsi="Times New Roman" w:cs="Times New Roman"/>
          <w:sz w:val="28"/>
          <w:szCs w:val="28"/>
          <w:lang w:val="uk-UA" w:eastAsia="uk-UA"/>
        </w:rPr>
        <w:t xml:space="preserve">При здійсненні зовнішньоекономічної діяльності </w:t>
      </w:r>
      <w:r>
        <w:rPr>
          <w:rFonts w:ascii="Times New Roman" w:eastAsia="Times New Roman" w:hAnsi="Times New Roman" w:cs="Times New Roman"/>
          <w:sz w:val="28"/>
          <w:szCs w:val="28"/>
          <w:lang w:val="uk-UA" w:eastAsia="uk-UA"/>
        </w:rPr>
        <w:t>Лікарня</w:t>
      </w:r>
      <w:r w:rsidRPr="0092480B">
        <w:rPr>
          <w:rFonts w:ascii="Times New Roman" w:eastAsia="Times New Roman" w:hAnsi="Times New Roman" w:cs="Times New Roman"/>
          <w:sz w:val="28"/>
          <w:szCs w:val="28"/>
          <w:lang w:val="uk-UA" w:eastAsia="uk-UA"/>
        </w:rPr>
        <w:t xml:space="preserve">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92480B"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sidRPr="0092480B">
        <w:rPr>
          <w:rFonts w:ascii="Times New Roman" w:eastAsia="Times New Roman" w:hAnsi="Times New Roman" w:cs="Times New Roman"/>
          <w:sz w:val="28"/>
          <w:szCs w:val="28"/>
          <w:lang w:val="uk-UA" w:eastAsia="uk-UA"/>
        </w:rPr>
        <w:t xml:space="preserve">Лікарня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w:t>
      </w:r>
    </w:p>
    <w:p w:rsidR="0092480B" w:rsidRDefault="0092480B" w:rsidP="0092480B">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sidRPr="0092480B">
        <w:rPr>
          <w:rFonts w:ascii="Times New Roman" w:eastAsia="Times New Roman" w:hAnsi="Times New Roman" w:cs="Times New Roman"/>
          <w:sz w:val="28"/>
          <w:szCs w:val="28"/>
          <w:lang w:val="uk-UA" w:eastAsia="uk-UA"/>
        </w:rPr>
        <w:t>Умови оплати праці трудового колективу визначаються відповідно до вимог чинного законодавства України.</w:t>
      </w:r>
    </w:p>
    <w:p w:rsidR="0092480B" w:rsidRDefault="0092480B" w:rsidP="0092480B">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Лікарня</w:t>
      </w:r>
      <w:r w:rsidRPr="0092480B">
        <w:rPr>
          <w:rFonts w:ascii="Times New Roman" w:eastAsia="Times New Roman" w:hAnsi="Times New Roman" w:cs="Times New Roman"/>
          <w:sz w:val="28"/>
          <w:szCs w:val="28"/>
          <w:lang w:val="uk-UA" w:eastAsia="uk-UA"/>
        </w:rPr>
        <w:t xml:space="preserve">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7B6031" w:rsidRDefault="007B6031" w:rsidP="0092480B">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rsidR="0092480B" w:rsidRPr="007B6031" w:rsidRDefault="0092480B" w:rsidP="007B6031">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sidRPr="007B6031">
        <w:rPr>
          <w:rFonts w:ascii="Times New Roman" w:eastAsia="Times New Roman" w:hAnsi="Times New Roman" w:cs="Times New Roman"/>
          <w:sz w:val="28"/>
          <w:szCs w:val="28"/>
          <w:lang w:val="uk-UA" w:eastAsia="uk-UA"/>
        </w:rPr>
        <w:lastRenderedPageBreak/>
        <w:t>Лікарня розробляє та затверджує структуру і штатний розпис відповідно до чинного законодавства.</w:t>
      </w:r>
    </w:p>
    <w:p w:rsidR="003C21C3" w:rsidRPr="0092480B" w:rsidRDefault="003C21C3" w:rsidP="0092480B">
      <w:pPr>
        <w:widowControl w:val="0"/>
        <w:suppressAutoHyphens/>
        <w:autoSpaceDE w:val="0"/>
        <w:spacing w:after="0" w:line="240" w:lineRule="auto"/>
        <w:jc w:val="both"/>
        <w:rPr>
          <w:rFonts w:ascii="Times New Roman" w:hAnsi="Times New Roman" w:cs="Times New Roman"/>
          <w:sz w:val="28"/>
          <w:szCs w:val="28"/>
          <w:lang w:val="uk-UA"/>
        </w:rPr>
      </w:pPr>
    </w:p>
    <w:p w:rsidR="00C03F36" w:rsidRDefault="00C03F36" w:rsidP="00C90A79">
      <w:pPr>
        <w:numPr>
          <w:ilvl w:val="0"/>
          <w:numId w:val="13"/>
        </w:numPr>
        <w:spacing w:after="0" w:line="240" w:lineRule="auto"/>
        <w:ind w:left="0" w:firstLine="709"/>
        <w:jc w:val="center"/>
        <w:rPr>
          <w:rFonts w:ascii="Times New Roman" w:eastAsia="Times New Roman" w:hAnsi="Times New Roman" w:cs="Times New Roman"/>
          <w:b/>
          <w:sz w:val="28"/>
          <w:szCs w:val="28"/>
          <w:lang w:val="uk-UA" w:eastAsia="ru-RU"/>
        </w:rPr>
      </w:pPr>
      <w:r w:rsidRPr="00C03F36">
        <w:rPr>
          <w:rFonts w:ascii="Times New Roman" w:eastAsia="Times New Roman" w:hAnsi="Times New Roman" w:cs="Times New Roman"/>
          <w:b/>
          <w:sz w:val="28"/>
          <w:szCs w:val="28"/>
          <w:lang w:val="uk-UA" w:eastAsia="ru-RU"/>
        </w:rPr>
        <w:t xml:space="preserve">ОРГАНИ УПРАВЛІННЯ </w:t>
      </w:r>
      <w:r w:rsidR="005F46B1">
        <w:rPr>
          <w:rFonts w:ascii="Times New Roman" w:eastAsia="Times New Roman" w:hAnsi="Times New Roman" w:cs="Times New Roman"/>
          <w:b/>
          <w:sz w:val="28"/>
          <w:szCs w:val="28"/>
          <w:lang w:val="uk-UA" w:eastAsia="ru-RU"/>
        </w:rPr>
        <w:t>ЛІКАРНІ</w:t>
      </w:r>
      <w:r w:rsidRPr="00C03F36">
        <w:rPr>
          <w:rFonts w:ascii="Times New Roman" w:eastAsia="Times New Roman" w:hAnsi="Times New Roman" w:cs="Times New Roman"/>
          <w:b/>
          <w:sz w:val="28"/>
          <w:szCs w:val="28"/>
          <w:lang w:val="uk-UA" w:eastAsia="ru-RU"/>
        </w:rPr>
        <w:t xml:space="preserve"> ТА ЇХ КОМПЕТЕНЦІЯ</w:t>
      </w:r>
    </w:p>
    <w:p w:rsidR="00C03F36" w:rsidRDefault="00C03F36" w:rsidP="00AC0284">
      <w:pPr>
        <w:pStyle w:val="a6"/>
        <w:numPr>
          <w:ilvl w:val="1"/>
          <w:numId w:val="13"/>
        </w:numPr>
        <w:tabs>
          <w:tab w:val="left" w:pos="709"/>
        </w:tabs>
        <w:spacing w:after="0" w:line="240" w:lineRule="auto"/>
        <w:ind w:left="0" w:firstLine="709"/>
        <w:jc w:val="both"/>
        <w:rPr>
          <w:rFonts w:ascii="Times New Roman" w:eastAsia="Times New Roman" w:hAnsi="Times New Roman" w:cs="Times New Roman"/>
          <w:sz w:val="28"/>
          <w:szCs w:val="28"/>
          <w:lang w:val="uk-UA" w:eastAsia="ru-RU"/>
        </w:rPr>
      </w:pPr>
      <w:r w:rsidRPr="005F46B1">
        <w:rPr>
          <w:rFonts w:ascii="Times New Roman" w:eastAsia="Times New Roman" w:hAnsi="Times New Roman" w:cs="Times New Roman"/>
          <w:sz w:val="28"/>
          <w:szCs w:val="28"/>
          <w:lang w:val="uk-UA" w:eastAsia="ru-RU"/>
        </w:rPr>
        <w:t xml:space="preserve">Органом управління </w:t>
      </w:r>
      <w:r w:rsidR="005F46B1">
        <w:rPr>
          <w:rFonts w:ascii="Times New Roman" w:eastAsia="Times New Roman" w:hAnsi="Times New Roman" w:cs="Times New Roman"/>
          <w:sz w:val="28"/>
          <w:szCs w:val="28"/>
          <w:lang w:val="uk-UA" w:eastAsia="ru-RU"/>
        </w:rPr>
        <w:t>Лікарні</w:t>
      </w:r>
      <w:r w:rsidRPr="005F46B1">
        <w:rPr>
          <w:rFonts w:ascii="Times New Roman" w:eastAsia="Times New Roman" w:hAnsi="Times New Roman" w:cs="Times New Roman"/>
          <w:sz w:val="28"/>
          <w:szCs w:val="28"/>
          <w:lang w:val="uk-UA" w:eastAsia="ru-RU"/>
        </w:rPr>
        <w:t xml:space="preserve"> є Рівненська обласна рада.</w:t>
      </w:r>
    </w:p>
    <w:p w:rsidR="00C03F36" w:rsidRPr="00C90A79" w:rsidRDefault="00C03F36" w:rsidP="00AC0284">
      <w:pPr>
        <w:pStyle w:val="a6"/>
        <w:numPr>
          <w:ilvl w:val="1"/>
          <w:numId w:val="13"/>
        </w:numPr>
        <w:tabs>
          <w:tab w:val="left" w:pos="709"/>
        </w:tabs>
        <w:spacing w:after="0" w:line="240" w:lineRule="auto"/>
        <w:ind w:left="0" w:firstLine="709"/>
        <w:jc w:val="both"/>
        <w:rPr>
          <w:rFonts w:ascii="Times New Roman" w:eastAsia="Times New Roman" w:hAnsi="Times New Roman" w:cs="Times New Roman"/>
          <w:sz w:val="28"/>
          <w:szCs w:val="28"/>
          <w:lang w:val="uk-UA" w:eastAsia="ru-RU"/>
        </w:rPr>
      </w:pPr>
      <w:r w:rsidRPr="00C90A79">
        <w:rPr>
          <w:rFonts w:ascii="Times New Roman" w:eastAsia="Times New Roman" w:hAnsi="Times New Roman" w:cs="Times New Roman"/>
          <w:sz w:val="28"/>
          <w:szCs w:val="28"/>
          <w:lang w:val="uk-UA" w:eastAsia="ru-RU"/>
        </w:rPr>
        <w:t>До компетенції Рівненської обласної ради,</w:t>
      </w:r>
      <w:r w:rsidR="00E458E3">
        <w:rPr>
          <w:rFonts w:ascii="Times New Roman" w:eastAsia="Times New Roman" w:hAnsi="Times New Roman" w:cs="Times New Roman"/>
          <w:sz w:val="28"/>
          <w:szCs w:val="28"/>
          <w:lang w:val="uk-UA" w:eastAsia="ru-RU"/>
        </w:rPr>
        <w:t xml:space="preserve"> як органу управління належить:</w:t>
      </w:r>
    </w:p>
    <w:p w:rsidR="00C03F36" w:rsidRPr="00AC0284" w:rsidRDefault="00C90A79" w:rsidP="00AC0284">
      <w:pPr>
        <w:pStyle w:val="a6"/>
        <w:numPr>
          <w:ilvl w:val="2"/>
          <w:numId w:val="13"/>
        </w:numPr>
        <w:tabs>
          <w:tab w:val="left" w:pos="0"/>
        </w:tabs>
        <w:spacing w:after="0" w:line="240" w:lineRule="auto"/>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8"/>
          <w:lang w:val="uk-UA" w:eastAsia="ru-RU"/>
        </w:rPr>
        <w:t>Р</w:t>
      </w:r>
      <w:r w:rsidR="00C03F36" w:rsidRPr="00AC0284">
        <w:rPr>
          <w:rFonts w:ascii="Times New Roman" w:eastAsia="Times New Roman" w:hAnsi="Times New Roman" w:cs="Times New Roman"/>
          <w:sz w:val="28"/>
          <w:szCs w:val="28"/>
          <w:lang w:val="uk-UA" w:eastAsia="ru-RU"/>
        </w:rPr>
        <w:t xml:space="preserve">озпорядження основними засобами </w:t>
      </w:r>
      <w:r w:rsidR="00AC0284">
        <w:rPr>
          <w:rFonts w:ascii="Times New Roman" w:eastAsia="Times New Roman" w:hAnsi="Times New Roman" w:cs="Times New Roman"/>
          <w:sz w:val="28"/>
          <w:szCs w:val="28"/>
          <w:lang w:val="uk-UA" w:eastAsia="ru-RU"/>
        </w:rPr>
        <w:t>Лікарні</w:t>
      </w:r>
      <w:r w:rsidR="00C03F36" w:rsidRPr="00AC0284">
        <w:rPr>
          <w:rFonts w:ascii="Times New Roman" w:eastAsia="Times New Roman" w:hAnsi="Times New Roman" w:cs="Times New Roman"/>
          <w:sz w:val="28"/>
          <w:szCs w:val="28"/>
          <w:lang w:val="uk-UA" w:eastAsia="ru-RU"/>
        </w:rPr>
        <w:t xml:space="preserve">: </w:t>
      </w:r>
    </w:p>
    <w:p w:rsidR="00C03F36" w:rsidRPr="0092480B" w:rsidRDefault="00C03F36" w:rsidP="00187ECE">
      <w:pPr>
        <w:pStyle w:val="a6"/>
        <w:numPr>
          <w:ilvl w:val="0"/>
          <w:numId w:val="40"/>
        </w:numPr>
        <w:tabs>
          <w:tab w:val="left" w:pos="0"/>
        </w:tabs>
        <w:spacing w:after="0" w:line="240" w:lineRule="auto"/>
        <w:jc w:val="both"/>
        <w:rPr>
          <w:rFonts w:ascii="Times New Roman" w:eastAsia="Times New Roman" w:hAnsi="Times New Roman" w:cs="Times New Roman"/>
          <w:sz w:val="28"/>
          <w:szCs w:val="28"/>
          <w:lang w:val="uk-UA" w:eastAsia="ru-RU"/>
        </w:rPr>
      </w:pPr>
      <w:r w:rsidRPr="0092480B">
        <w:rPr>
          <w:rFonts w:ascii="Times New Roman" w:eastAsia="Times New Roman" w:hAnsi="Times New Roman" w:cs="Times New Roman"/>
          <w:sz w:val="28"/>
          <w:szCs w:val="28"/>
          <w:lang w:val="uk-UA" w:eastAsia="ru-RU"/>
        </w:rPr>
        <w:t>прийняття рішень про відчуження майна;</w:t>
      </w:r>
    </w:p>
    <w:p w:rsidR="00C03F36" w:rsidRPr="0092480B" w:rsidRDefault="00C03F36" w:rsidP="00187ECE">
      <w:pPr>
        <w:pStyle w:val="a6"/>
        <w:numPr>
          <w:ilvl w:val="0"/>
          <w:numId w:val="40"/>
        </w:numPr>
        <w:tabs>
          <w:tab w:val="left" w:pos="0"/>
        </w:tabs>
        <w:spacing w:after="0" w:line="240" w:lineRule="auto"/>
        <w:jc w:val="both"/>
        <w:rPr>
          <w:rFonts w:ascii="Times New Roman" w:eastAsia="Times New Roman" w:hAnsi="Times New Roman" w:cs="Times New Roman"/>
          <w:sz w:val="28"/>
          <w:szCs w:val="28"/>
          <w:lang w:val="uk-UA" w:eastAsia="ru-RU"/>
        </w:rPr>
      </w:pPr>
      <w:r w:rsidRPr="0092480B">
        <w:rPr>
          <w:rFonts w:ascii="Times New Roman" w:eastAsia="Times New Roman" w:hAnsi="Times New Roman" w:cs="Times New Roman"/>
          <w:sz w:val="28"/>
          <w:szCs w:val="28"/>
          <w:lang w:val="uk-UA" w:eastAsia="ru-RU"/>
        </w:rPr>
        <w:t>позика, застава;</w:t>
      </w:r>
    </w:p>
    <w:p w:rsidR="00C03F36" w:rsidRPr="0092480B" w:rsidRDefault="00DC535C" w:rsidP="00187ECE">
      <w:pPr>
        <w:pStyle w:val="a6"/>
        <w:numPr>
          <w:ilvl w:val="0"/>
          <w:numId w:val="40"/>
        </w:numPr>
        <w:tabs>
          <w:tab w:val="left" w:pos="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списання не повністю з</w:t>
      </w:r>
      <w:r w:rsidR="00C03F36" w:rsidRPr="0092480B">
        <w:rPr>
          <w:rFonts w:ascii="Times New Roman" w:eastAsia="Times New Roman" w:hAnsi="Times New Roman" w:cs="Times New Roman"/>
          <w:sz w:val="28"/>
          <w:szCs w:val="28"/>
          <w:lang w:val="uk-UA" w:eastAsia="ru-RU"/>
        </w:rPr>
        <w:t xml:space="preserve">амортизованих основних засобів; </w:t>
      </w:r>
    </w:p>
    <w:p w:rsidR="00C03F36" w:rsidRPr="00AC0284" w:rsidRDefault="00C90A79" w:rsidP="00DC535C">
      <w:pPr>
        <w:pStyle w:val="a6"/>
        <w:numPr>
          <w:ilvl w:val="2"/>
          <w:numId w:val="13"/>
        </w:numPr>
        <w:tabs>
          <w:tab w:val="left" w:pos="0"/>
        </w:tabs>
        <w:spacing w:after="0" w:line="240" w:lineRule="auto"/>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8"/>
          <w:lang w:val="uk-UA" w:eastAsia="ru-RU"/>
        </w:rPr>
        <w:t>З</w:t>
      </w:r>
      <w:r w:rsidR="00C03F36" w:rsidRPr="00AC0284">
        <w:rPr>
          <w:rFonts w:ascii="Times New Roman" w:eastAsia="Times New Roman" w:hAnsi="Times New Roman" w:cs="Times New Roman"/>
          <w:sz w:val="28"/>
          <w:szCs w:val="28"/>
          <w:lang w:val="uk-UA" w:eastAsia="ru-RU"/>
        </w:rPr>
        <w:t>атвердження та внесення змін до Статуту</w:t>
      </w:r>
      <w:r w:rsidRPr="00AC0284">
        <w:rPr>
          <w:rFonts w:ascii="Times New Roman" w:eastAsia="Times New Roman" w:hAnsi="Times New Roman" w:cs="Times New Roman"/>
          <w:sz w:val="28"/>
          <w:szCs w:val="28"/>
          <w:lang w:val="uk-UA" w:eastAsia="ru-RU"/>
        </w:rPr>
        <w:t xml:space="preserve"> Лікарні</w:t>
      </w:r>
      <w:r w:rsidR="00C03F36" w:rsidRPr="00AC0284">
        <w:rPr>
          <w:rFonts w:ascii="Times New Roman" w:eastAsia="Times New Roman" w:hAnsi="Times New Roman" w:cs="Times New Roman"/>
          <w:sz w:val="28"/>
          <w:szCs w:val="28"/>
          <w:lang w:val="uk-UA" w:eastAsia="ru-RU"/>
        </w:rPr>
        <w:t>;</w:t>
      </w:r>
    </w:p>
    <w:p w:rsidR="00C03F36" w:rsidRPr="00AC0284" w:rsidRDefault="00C90A79" w:rsidP="00DC535C">
      <w:pPr>
        <w:pStyle w:val="a6"/>
        <w:numPr>
          <w:ilvl w:val="2"/>
          <w:numId w:val="13"/>
        </w:numPr>
        <w:tabs>
          <w:tab w:val="left" w:pos="0"/>
        </w:tabs>
        <w:spacing w:after="0" w:line="240" w:lineRule="auto"/>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8"/>
          <w:lang w:val="uk-UA" w:eastAsia="ru-RU"/>
        </w:rPr>
        <w:t>П</w:t>
      </w:r>
      <w:r w:rsidR="00C03F36" w:rsidRPr="00AC0284">
        <w:rPr>
          <w:rFonts w:ascii="Times New Roman" w:eastAsia="Times New Roman" w:hAnsi="Times New Roman" w:cs="Times New Roman"/>
          <w:sz w:val="28"/>
          <w:szCs w:val="28"/>
          <w:lang w:val="uk-UA" w:eastAsia="ru-RU"/>
        </w:rPr>
        <w:t xml:space="preserve">огодження планів </w:t>
      </w:r>
      <w:r w:rsidRPr="00AC0284">
        <w:rPr>
          <w:rFonts w:ascii="Times New Roman" w:eastAsia="Times New Roman" w:hAnsi="Times New Roman" w:cs="Times New Roman"/>
          <w:sz w:val="28"/>
          <w:szCs w:val="28"/>
          <w:lang w:val="uk-UA" w:eastAsia="ru-RU"/>
        </w:rPr>
        <w:t>Лікарні</w:t>
      </w:r>
      <w:r w:rsidR="00C03F36" w:rsidRPr="00AC0284">
        <w:rPr>
          <w:rFonts w:ascii="Times New Roman" w:eastAsia="Times New Roman" w:hAnsi="Times New Roman" w:cs="Times New Roman"/>
          <w:sz w:val="28"/>
          <w:szCs w:val="28"/>
          <w:lang w:val="uk-UA" w:eastAsia="ru-RU"/>
        </w:rPr>
        <w:t xml:space="preserve"> та затвердження звітів про їх виконання в установленому порядку;</w:t>
      </w:r>
    </w:p>
    <w:p w:rsidR="00C03F36" w:rsidRPr="00AC0284" w:rsidRDefault="00C90A79" w:rsidP="00DC535C">
      <w:pPr>
        <w:pStyle w:val="a6"/>
        <w:numPr>
          <w:ilvl w:val="2"/>
          <w:numId w:val="13"/>
        </w:numPr>
        <w:tabs>
          <w:tab w:val="left" w:pos="0"/>
        </w:tabs>
        <w:spacing w:after="0" w:line="240" w:lineRule="auto"/>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8"/>
          <w:lang w:val="uk-UA" w:eastAsia="ru-RU"/>
        </w:rPr>
        <w:t>П</w:t>
      </w:r>
      <w:r w:rsidR="00C03F36" w:rsidRPr="00AC0284">
        <w:rPr>
          <w:rFonts w:ascii="Times New Roman" w:eastAsia="Times New Roman" w:hAnsi="Times New Roman" w:cs="Times New Roman"/>
          <w:sz w:val="28"/>
          <w:szCs w:val="28"/>
          <w:lang w:val="uk-UA" w:eastAsia="ru-RU"/>
        </w:rPr>
        <w:t xml:space="preserve">ризначення та звільнення керівника </w:t>
      </w:r>
      <w:r w:rsidRPr="00AC0284">
        <w:rPr>
          <w:rFonts w:ascii="Times New Roman" w:eastAsia="Times New Roman" w:hAnsi="Times New Roman" w:cs="Times New Roman"/>
          <w:sz w:val="28"/>
          <w:szCs w:val="28"/>
          <w:lang w:val="uk-UA" w:eastAsia="ru-RU"/>
        </w:rPr>
        <w:t>Лікарні</w:t>
      </w:r>
      <w:r w:rsidR="00C03F36" w:rsidRPr="00AC0284">
        <w:rPr>
          <w:rFonts w:ascii="Times New Roman" w:eastAsia="Times New Roman" w:hAnsi="Times New Roman" w:cs="Times New Roman"/>
          <w:sz w:val="28"/>
          <w:szCs w:val="28"/>
          <w:lang w:val="uk-UA" w:eastAsia="ru-RU"/>
        </w:rPr>
        <w:t>;</w:t>
      </w:r>
    </w:p>
    <w:p w:rsidR="00C03F36" w:rsidRPr="00AC0284" w:rsidRDefault="00C90A79" w:rsidP="00DC535C">
      <w:pPr>
        <w:pStyle w:val="a6"/>
        <w:numPr>
          <w:ilvl w:val="2"/>
          <w:numId w:val="13"/>
        </w:numPr>
        <w:tabs>
          <w:tab w:val="left" w:pos="0"/>
        </w:tabs>
        <w:spacing w:after="0" w:line="240" w:lineRule="auto"/>
        <w:ind w:left="0" w:firstLine="709"/>
        <w:jc w:val="both"/>
        <w:rPr>
          <w:rFonts w:ascii="Times New Roman" w:eastAsia="Times New Roman" w:hAnsi="Times New Roman" w:cs="Times New Roman"/>
          <w:sz w:val="28"/>
          <w:szCs w:val="28"/>
          <w:highlight w:val="white"/>
          <w:lang w:val="uk-UA" w:eastAsia="ru-RU"/>
        </w:rPr>
      </w:pPr>
      <w:r w:rsidRPr="00AC0284">
        <w:rPr>
          <w:rFonts w:ascii="Times New Roman" w:eastAsia="Times New Roman" w:hAnsi="Times New Roman" w:cs="Times New Roman"/>
          <w:sz w:val="28"/>
          <w:szCs w:val="28"/>
          <w:highlight w:val="white"/>
          <w:lang w:val="uk-UA" w:eastAsia="ru-RU"/>
        </w:rPr>
        <w:t>П</w:t>
      </w:r>
      <w:r w:rsidR="00C03F36" w:rsidRPr="00AC0284">
        <w:rPr>
          <w:rFonts w:ascii="Times New Roman" w:eastAsia="Times New Roman" w:hAnsi="Times New Roman" w:cs="Times New Roman"/>
          <w:sz w:val="28"/>
          <w:szCs w:val="28"/>
          <w:highlight w:val="white"/>
          <w:lang w:val="uk-UA" w:eastAsia="ru-RU"/>
        </w:rPr>
        <w:t xml:space="preserve">рийняття рішення про припинення діяльності </w:t>
      </w:r>
      <w:r w:rsidRPr="00AC0284">
        <w:rPr>
          <w:rFonts w:ascii="Times New Roman" w:eastAsia="Times New Roman" w:hAnsi="Times New Roman" w:cs="Times New Roman"/>
          <w:sz w:val="28"/>
          <w:szCs w:val="28"/>
          <w:highlight w:val="white"/>
          <w:lang w:val="uk-UA" w:eastAsia="ru-RU"/>
        </w:rPr>
        <w:t>Лікарні</w:t>
      </w:r>
      <w:r w:rsidR="00C03F36" w:rsidRPr="00AC0284">
        <w:rPr>
          <w:rFonts w:ascii="Times New Roman" w:eastAsia="Times New Roman" w:hAnsi="Times New Roman" w:cs="Times New Roman"/>
          <w:sz w:val="28"/>
          <w:szCs w:val="28"/>
          <w:highlight w:val="white"/>
          <w:lang w:val="uk-UA" w:eastAsia="ru-RU"/>
        </w:rPr>
        <w:t xml:space="preserve">, </w:t>
      </w:r>
      <w:r w:rsidRPr="00AC0284">
        <w:rPr>
          <w:rFonts w:ascii="Times New Roman" w:eastAsia="Times New Roman" w:hAnsi="Times New Roman" w:cs="Times New Roman"/>
          <w:sz w:val="28"/>
          <w:szCs w:val="28"/>
          <w:highlight w:val="white"/>
          <w:lang w:val="uk-UA" w:eastAsia="ru-RU"/>
        </w:rPr>
        <w:t>її</w:t>
      </w:r>
      <w:r w:rsidR="00C03F36" w:rsidRPr="00AC0284">
        <w:rPr>
          <w:rFonts w:ascii="Times New Roman" w:eastAsia="Times New Roman" w:hAnsi="Times New Roman" w:cs="Times New Roman"/>
          <w:sz w:val="28"/>
          <w:szCs w:val="28"/>
          <w:highlight w:val="white"/>
          <w:lang w:val="uk-UA" w:eastAsia="ru-RU"/>
        </w:rPr>
        <w:t xml:space="preserve"> ліквідацію, затвердження ліквідаційного балансу.</w:t>
      </w:r>
    </w:p>
    <w:p w:rsidR="00C03F36" w:rsidRPr="00AC0284" w:rsidRDefault="00C03F36" w:rsidP="00AC0284">
      <w:pPr>
        <w:pStyle w:val="a6"/>
        <w:numPr>
          <w:ilvl w:val="1"/>
          <w:numId w:val="13"/>
        </w:numPr>
        <w:shd w:val="clear" w:color="auto" w:fill="FFFFFF"/>
        <w:tabs>
          <w:tab w:val="left" w:pos="709"/>
        </w:tabs>
        <w:spacing w:after="0" w:line="255" w:lineRule="atLeast"/>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8"/>
          <w:lang w:val="uk-UA" w:eastAsia="ru-RU"/>
        </w:rPr>
        <w:t xml:space="preserve">Органом управління </w:t>
      </w:r>
      <w:r w:rsidR="00C90A79" w:rsidRPr="00AC0284">
        <w:rPr>
          <w:rFonts w:ascii="Times New Roman" w:eastAsia="Times New Roman" w:hAnsi="Times New Roman" w:cs="Times New Roman"/>
          <w:sz w:val="28"/>
          <w:szCs w:val="28"/>
          <w:lang w:val="uk-UA" w:eastAsia="ru-RU"/>
        </w:rPr>
        <w:t>Лікарні</w:t>
      </w:r>
      <w:r w:rsidR="00A96BEF">
        <w:rPr>
          <w:rFonts w:ascii="Times New Roman" w:eastAsia="Times New Roman" w:hAnsi="Times New Roman" w:cs="Times New Roman"/>
          <w:sz w:val="28"/>
          <w:szCs w:val="28"/>
          <w:lang w:val="uk-UA" w:eastAsia="ru-RU"/>
        </w:rPr>
        <w:t xml:space="preserve"> також є Н</w:t>
      </w:r>
      <w:r w:rsidRPr="00AC0284">
        <w:rPr>
          <w:rFonts w:ascii="Times New Roman" w:eastAsia="Times New Roman" w:hAnsi="Times New Roman" w:cs="Times New Roman"/>
          <w:sz w:val="28"/>
          <w:szCs w:val="28"/>
          <w:lang w:val="uk-UA" w:eastAsia="ru-RU"/>
        </w:rPr>
        <w:t xml:space="preserve">аглядова рада (в разі її утворення). Наглядова рада </w:t>
      </w:r>
      <w:r w:rsidR="00C90A79" w:rsidRPr="00AC0284">
        <w:rPr>
          <w:rFonts w:ascii="Times New Roman" w:eastAsia="Times New Roman" w:hAnsi="Times New Roman" w:cs="Times New Roman"/>
          <w:sz w:val="28"/>
          <w:szCs w:val="28"/>
          <w:lang w:val="uk-UA" w:eastAsia="ru-RU"/>
        </w:rPr>
        <w:t>Лікарні</w:t>
      </w:r>
      <w:r w:rsidRPr="00AC0284">
        <w:rPr>
          <w:rFonts w:ascii="Times New Roman" w:eastAsia="Times New Roman" w:hAnsi="Times New Roman" w:cs="Times New Roman"/>
          <w:sz w:val="28"/>
          <w:szCs w:val="28"/>
          <w:lang w:val="uk-UA" w:eastAsia="ru-RU"/>
        </w:rPr>
        <w:t xml:space="preserve"> утворюється за рішенням Рівненської обласної ради.</w:t>
      </w:r>
    </w:p>
    <w:p w:rsidR="00C03F36" w:rsidRPr="00C03F36" w:rsidRDefault="00C03F36" w:rsidP="00AC0284">
      <w:pPr>
        <w:shd w:val="clear" w:color="auto" w:fill="FFFFFF"/>
        <w:tabs>
          <w:tab w:val="num" w:pos="0"/>
          <w:tab w:val="left" w:pos="709"/>
        </w:tabs>
        <w:spacing w:after="0" w:line="255" w:lineRule="atLeast"/>
        <w:ind w:firstLine="709"/>
        <w:jc w:val="both"/>
        <w:rPr>
          <w:rFonts w:ascii="Times New Roman" w:eastAsia="Times New Roman" w:hAnsi="Times New Roman" w:cs="Times New Roman"/>
          <w:sz w:val="28"/>
          <w:szCs w:val="28"/>
          <w:lang w:val="uk-UA" w:eastAsia="ru-RU"/>
        </w:rPr>
      </w:pPr>
      <w:r w:rsidRPr="00C03F36">
        <w:rPr>
          <w:rFonts w:ascii="Times New Roman" w:eastAsia="Times New Roman" w:hAnsi="Times New Roman" w:cs="Times New Roman"/>
          <w:sz w:val="28"/>
          <w:szCs w:val="28"/>
          <w:lang w:val="uk-UA" w:eastAsia="ru-RU"/>
        </w:rPr>
        <w:t>Порядок утворення, органі</w:t>
      </w:r>
      <w:r w:rsidR="00A96BEF">
        <w:rPr>
          <w:rFonts w:ascii="Times New Roman" w:eastAsia="Times New Roman" w:hAnsi="Times New Roman" w:cs="Times New Roman"/>
          <w:sz w:val="28"/>
          <w:szCs w:val="28"/>
          <w:lang w:val="uk-UA" w:eastAsia="ru-RU"/>
        </w:rPr>
        <w:t>зації діяльності та ліквідації Н</w:t>
      </w:r>
      <w:r w:rsidRPr="00C03F36">
        <w:rPr>
          <w:rFonts w:ascii="Times New Roman" w:eastAsia="Times New Roman" w:hAnsi="Times New Roman" w:cs="Times New Roman"/>
          <w:sz w:val="28"/>
          <w:szCs w:val="28"/>
          <w:lang w:val="uk-UA" w:eastAsia="ru-RU"/>
        </w:rPr>
        <w:t>аглядової ради та її комітет</w:t>
      </w:r>
      <w:r w:rsidR="00A96BEF">
        <w:rPr>
          <w:rFonts w:ascii="Times New Roman" w:eastAsia="Times New Roman" w:hAnsi="Times New Roman" w:cs="Times New Roman"/>
          <w:sz w:val="28"/>
          <w:szCs w:val="28"/>
          <w:lang w:val="uk-UA" w:eastAsia="ru-RU"/>
        </w:rPr>
        <w:t>ів, порядок призначення членів Н</w:t>
      </w:r>
      <w:r w:rsidRPr="00C03F36">
        <w:rPr>
          <w:rFonts w:ascii="Times New Roman" w:eastAsia="Times New Roman" w:hAnsi="Times New Roman" w:cs="Times New Roman"/>
          <w:sz w:val="28"/>
          <w:szCs w:val="28"/>
          <w:lang w:val="uk-UA" w:eastAsia="ru-RU"/>
        </w:rPr>
        <w:t>аглядово</w:t>
      </w:r>
      <w:r w:rsidR="00C90A79">
        <w:rPr>
          <w:rFonts w:ascii="Times New Roman" w:eastAsia="Times New Roman" w:hAnsi="Times New Roman" w:cs="Times New Roman"/>
          <w:sz w:val="28"/>
          <w:szCs w:val="28"/>
          <w:lang w:val="uk-UA" w:eastAsia="ru-RU"/>
        </w:rPr>
        <w:t xml:space="preserve">ї ради затверджуються рішенням </w:t>
      </w:r>
      <w:r w:rsidRPr="00C03F36">
        <w:rPr>
          <w:rFonts w:ascii="Times New Roman" w:eastAsia="Times New Roman" w:hAnsi="Times New Roman" w:cs="Times New Roman"/>
          <w:sz w:val="28"/>
          <w:szCs w:val="28"/>
          <w:lang w:val="uk-UA" w:eastAsia="ru-RU"/>
        </w:rPr>
        <w:t>Рівненської обласної ради.</w:t>
      </w:r>
    </w:p>
    <w:p w:rsidR="00C03F36" w:rsidRPr="00C03F36" w:rsidRDefault="00C03F36" w:rsidP="00C03F36">
      <w:pPr>
        <w:shd w:val="clear" w:color="auto" w:fill="FFFFFF"/>
        <w:spacing w:after="0" w:line="255" w:lineRule="atLeast"/>
        <w:ind w:firstLine="709"/>
        <w:jc w:val="both"/>
        <w:rPr>
          <w:rFonts w:ascii="Times New Roman" w:eastAsia="Times New Roman" w:hAnsi="Times New Roman" w:cs="Times New Roman"/>
          <w:sz w:val="28"/>
          <w:szCs w:val="28"/>
          <w:lang w:val="uk-UA" w:eastAsia="ru-RU"/>
        </w:rPr>
      </w:pPr>
    </w:p>
    <w:p w:rsidR="00C03F36" w:rsidRPr="00C03F36" w:rsidRDefault="00D403A1" w:rsidP="00C03F36">
      <w:pPr>
        <w:spacing w:after="0" w:line="240" w:lineRule="auto"/>
        <w:ind w:firstLine="709"/>
        <w:jc w:val="center"/>
        <w:rPr>
          <w:rFonts w:ascii="Times New Roman" w:eastAsia="Times New Roman" w:hAnsi="Times New Roman" w:cs="Times New Roman"/>
          <w:b/>
          <w:sz w:val="28"/>
          <w:szCs w:val="28"/>
          <w:highlight w:val="white"/>
          <w:lang w:val="uk-UA" w:eastAsia="ru-RU"/>
        </w:rPr>
      </w:pPr>
      <w:r w:rsidRPr="00FA6BC5">
        <w:rPr>
          <w:rFonts w:ascii="Times New Roman" w:eastAsia="Times New Roman" w:hAnsi="Times New Roman" w:cs="Times New Roman"/>
          <w:b/>
          <w:sz w:val="28"/>
          <w:szCs w:val="28"/>
          <w:highlight w:val="white"/>
          <w:lang w:val="uk-UA" w:eastAsia="ru-RU"/>
        </w:rPr>
        <w:t>ДИРЕКТОР</w:t>
      </w:r>
      <w:r w:rsidR="00C03F36" w:rsidRPr="00FA6BC5">
        <w:rPr>
          <w:rFonts w:ascii="Times New Roman" w:eastAsia="Times New Roman" w:hAnsi="Times New Roman" w:cs="Times New Roman"/>
          <w:b/>
          <w:sz w:val="28"/>
          <w:szCs w:val="28"/>
          <w:highlight w:val="white"/>
          <w:lang w:val="uk-UA" w:eastAsia="ru-RU"/>
        </w:rPr>
        <w:t xml:space="preserve"> </w:t>
      </w:r>
      <w:r w:rsidR="00C90A79">
        <w:rPr>
          <w:rFonts w:ascii="Times New Roman" w:eastAsia="Times New Roman" w:hAnsi="Times New Roman" w:cs="Times New Roman"/>
          <w:b/>
          <w:sz w:val="28"/>
          <w:szCs w:val="28"/>
          <w:highlight w:val="white"/>
          <w:lang w:val="uk-UA" w:eastAsia="ru-RU"/>
        </w:rPr>
        <w:t>ЛІКАРНІ</w:t>
      </w:r>
    </w:p>
    <w:p w:rsidR="00856525" w:rsidRPr="00FA6BC5" w:rsidRDefault="00C90A79" w:rsidP="00856525">
      <w:pPr>
        <w:pStyle w:val="a6"/>
        <w:numPr>
          <w:ilvl w:val="1"/>
          <w:numId w:val="13"/>
        </w:numPr>
        <w:spacing w:after="0" w:line="240" w:lineRule="auto"/>
        <w:ind w:left="0" w:firstLine="709"/>
        <w:jc w:val="both"/>
        <w:rPr>
          <w:rFonts w:ascii="Times New Roman" w:eastAsia="Times New Roman" w:hAnsi="Times New Roman" w:cs="Times New Roman"/>
          <w:sz w:val="28"/>
          <w:szCs w:val="28"/>
          <w:highlight w:val="white"/>
          <w:lang w:val="uk-UA" w:eastAsia="ru-RU"/>
        </w:rPr>
      </w:pPr>
      <w:r w:rsidRPr="00FA6BC5">
        <w:rPr>
          <w:rFonts w:ascii="Times New Roman" w:eastAsia="Times New Roman" w:hAnsi="Times New Roman" w:cs="Times New Roman"/>
          <w:sz w:val="28"/>
          <w:szCs w:val="28"/>
          <w:lang w:val="uk-UA" w:eastAsia="ru-RU"/>
        </w:rPr>
        <w:t>Поточне к</w:t>
      </w:r>
      <w:r w:rsidR="00C03F36" w:rsidRPr="00FA6BC5">
        <w:rPr>
          <w:rFonts w:ascii="Times New Roman" w:eastAsia="Times New Roman" w:hAnsi="Times New Roman" w:cs="Times New Roman"/>
          <w:sz w:val="28"/>
          <w:szCs w:val="28"/>
          <w:lang w:val="uk-UA" w:eastAsia="ru-RU"/>
        </w:rPr>
        <w:t xml:space="preserve">ерівництво </w:t>
      </w:r>
      <w:r w:rsidRPr="00FA6BC5">
        <w:rPr>
          <w:rFonts w:ascii="Times New Roman" w:eastAsia="Times New Roman" w:hAnsi="Times New Roman" w:cs="Times New Roman"/>
          <w:sz w:val="28"/>
          <w:szCs w:val="28"/>
          <w:lang w:val="uk-UA" w:eastAsia="ru-RU"/>
        </w:rPr>
        <w:t xml:space="preserve">Лікарнею </w:t>
      </w:r>
      <w:r w:rsidR="00C03F36" w:rsidRPr="00FA6BC5">
        <w:rPr>
          <w:rFonts w:ascii="Times New Roman" w:eastAsia="Times New Roman" w:hAnsi="Times New Roman" w:cs="Times New Roman"/>
          <w:sz w:val="28"/>
          <w:szCs w:val="28"/>
          <w:lang w:val="uk-UA" w:eastAsia="ru-RU"/>
        </w:rPr>
        <w:t xml:space="preserve">здійснює </w:t>
      </w:r>
      <w:r w:rsidR="003C7722" w:rsidRPr="00FA6BC5">
        <w:rPr>
          <w:rFonts w:ascii="Times New Roman" w:eastAsia="Times New Roman" w:hAnsi="Times New Roman" w:cs="Times New Roman"/>
          <w:sz w:val="28"/>
          <w:szCs w:val="28"/>
          <w:lang w:val="uk-UA" w:eastAsia="ru-RU"/>
        </w:rPr>
        <w:t>Директор</w:t>
      </w:r>
      <w:r w:rsidR="00C03F36" w:rsidRPr="00FA6BC5">
        <w:rPr>
          <w:rFonts w:ascii="Times New Roman" w:eastAsia="Times New Roman" w:hAnsi="Times New Roman" w:cs="Times New Roman"/>
          <w:sz w:val="28"/>
          <w:szCs w:val="28"/>
          <w:lang w:val="uk-UA" w:eastAsia="ru-RU"/>
        </w:rPr>
        <w:t xml:space="preserve"> (далі – Керівник), який призначається Власником шляхом укладання контракту. </w:t>
      </w:r>
    </w:p>
    <w:p w:rsidR="00C03F36" w:rsidRPr="00FA6BC5" w:rsidRDefault="00C03F36" w:rsidP="00856525">
      <w:pPr>
        <w:spacing w:after="0" w:line="240" w:lineRule="auto"/>
        <w:ind w:firstLine="709"/>
        <w:jc w:val="both"/>
        <w:rPr>
          <w:rFonts w:ascii="Times New Roman" w:eastAsia="Times New Roman" w:hAnsi="Times New Roman" w:cs="Times New Roman"/>
          <w:sz w:val="28"/>
          <w:szCs w:val="28"/>
          <w:highlight w:val="white"/>
          <w:lang w:val="uk-UA" w:eastAsia="ru-RU"/>
        </w:rPr>
      </w:pPr>
      <w:r w:rsidRPr="00FA6BC5">
        <w:rPr>
          <w:rFonts w:ascii="Times New Roman" w:eastAsia="Times New Roman" w:hAnsi="Times New Roman" w:cs="Times New Roman"/>
          <w:sz w:val="28"/>
          <w:szCs w:val="28"/>
          <w:highlight w:val="white"/>
          <w:lang w:val="uk-UA" w:eastAsia="ru-RU"/>
        </w:rPr>
        <w:t xml:space="preserve">Керівником </w:t>
      </w:r>
      <w:r w:rsidR="00C90A79" w:rsidRPr="00FA6BC5">
        <w:rPr>
          <w:rFonts w:ascii="Times New Roman" w:eastAsia="Times New Roman" w:hAnsi="Times New Roman" w:cs="Times New Roman"/>
          <w:sz w:val="28"/>
          <w:szCs w:val="28"/>
          <w:highlight w:val="white"/>
          <w:lang w:val="uk-UA" w:eastAsia="ru-RU"/>
        </w:rPr>
        <w:t xml:space="preserve">Лікарні </w:t>
      </w:r>
      <w:r w:rsidRPr="00FA6BC5">
        <w:rPr>
          <w:rFonts w:ascii="Times New Roman" w:eastAsia="Times New Roman" w:hAnsi="Times New Roman" w:cs="Times New Roman"/>
          <w:sz w:val="28"/>
          <w:szCs w:val="28"/>
          <w:highlight w:val="white"/>
          <w:lang w:val="uk-UA" w:eastAsia="ru-RU"/>
        </w:rPr>
        <w:t>може бути особа, яка відповідає єдиним кваліфікаційним вимогам, які встановлюються центральним органом виконавчої влади, що забезпечує формування державної політики у сфері охорони здоров'я.</w:t>
      </w:r>
    </w:p>
    <w:p w:rsidR="00C03F36" w:rsidRPr="00AC0284" w:rsidRDefault="00AC0284" w:rsidP="00E458E3">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к</w:t>
      </w:r>
      <w:r w:rsidR="00C03F36" w:rsidRPr="00AC0284">
        <w:rPr>
          <w:rFonts w:ascii="Times New Roman" w:eastAsia="Times New Roman" w:hAnsi="Times New Roman" w:cs="Times New Roman"/>
          <w:sz w:val="28"/>
          <w:szCs w:val="28"/>
          <w:lang w:val="uk-UA" w:eastAsia="ru-RU"/>
        </w:rPr>
        <w:t xml:space="preserve">онтракті визначається строк найму, права, обов'язки і відповідальність </w:t>
      </w:r>
      <w:r w:rsidR="00C03F36" w:rsidRPr="00AC0284">
        <w:rPr>
          <w:rFonts w:ascii="Times New Roman" w:eastAsia="Times New Roman" w:hAnsi="Times New Roman" w:cs="Times New Roman"/>
          <w:sz w:val="28"/>
          <w:szCs w:val="26"/>
          <w:lang w:val="uk-UA" w:eastAsia="ru-RU"/>
        </w:rPr>
        <w:t>Керівника</w:t>
      </w:r>
      <w:r w:rsidR="00C03F36" w:rsidRPr="00AC0284">
        <w:rPr>
          <w:rFonts w:ascii="Times New Roman" w:eastAsia="Times New Roman" w:hAnsi="Times New Roman" w:cs="Times New Roman"/>
          <w:sz w:val="28"/>
          <w:szCs w:val="28"/>
          <w:lang w:val="uk-UA" w:eastAsia="ru-RU"/>
        </w:rPr>
        <w:t>, умови його матеріального забезпечення, умови звільнення його з посади, інші умови за погодженням сторін.</w:t>
      </w:r>
    </w:p>
    <w:p w:rsidR="00C03F36" w:rsidRPr="00AC0284" w:rsidRDefault="00C03F36" w:rsidP="00E458E3">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6"/>
          <w:lang w:val="uk-UA" w:eastAsia="ru-RU"/>
        </w:rPr>
        <w:t>Керівник</w:t>
      </w:r>
      <w:r w:rsidRPr="00AC0284">
        <w:rPr>
          <w:rFonts w:ascii="Times New Roman" w:eastAsia="Times New Roman" w:hAnsi="Times New Roman" w:cs="Times New Roman"/>
          <w:sz w:val="28"/>
          <w:szCs w:val="28"/>
          <w:lang w:val="uk-UA" w:eastAsia="ru-RU"/>
        </w:rPr>
        <w:t xml:space="preserve"> може бути звільнений з посади</w:t>
      </w:r>
      <w:r w:rsidR="00AC0284">
        <w:rPr>
          <w:rFonts w:ascii="Times New Roman" w:eastAsia="Times New Roman" w:hAnsi="Times New Roman" w:cs="Times New Roman"/>
          <w:sz w:val="28"/>
          <w:szCs w:val="28"/>
          <w:lang w:val="uk-UA" w:eastAsia="ru-RU"/>
        </w:rPr>
        <w:t xml:space="preserve"> раніше закінчення терміну дії к</w:t>
      </w:r>
      <w:r w:rsidRPr="00AC0284">
        <w:rPr>
          <w:rFonts w:ascii="Times New Roman" w:eastAsia="Times New Roman" w:hAnsi="Times New Roman" w:cs="Times New Roman"/>
          <w:sz w:val="28"/>
          <w:szCs w:val="28"/>
          <w:lang w:val="uk-UA" w:eastAsia="ru-RU"/>
        </w:rPr>
        <w:t>онтракту з підстав та в порядк</w:t>
      </w:r>
      <w:r w:rsidR="00AC0284">
        <w:rPr>
          <w:rFonts w:ascii="Times New Roman" w:eastAsia="Times New Roman" w:hAnsi="Times New Roman" w:cs="Times New Roman"/>
          <w:sz w:val="28"/>
          <w:szCs w:val="28"/>
          <w:lang w:val="uk-UA" w:eastAsia="ru-RU"/>
        </w:rPr>
        <w:t>у визначеному к</w:t>
      </w:r>
      <w:r w:rsidRPr="00AC0284">
        <w:rPr>
          <w:rFonts w:ascii="Times New Roman" w:eastAsia="Times New Roman" w:hAnsi="Times New Roman" w:cs="Times New Roman"/>
          <w:sz w:val="28"/>
          <w:szCs w:val="28"/>
          <w:lang w:val="uk-UA" w:eastAsia="ru-RU"/>
        </w:rPr>
        <w:t xml:space="preserve">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C03F36" w:rsidRPr="00AC0284" w:rsidRDefault="00C03F36" w:rsidP="00E458E3">
      <w:pPr>
        <w:pStyle w:val="a6"/>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6"/>
          <w:lang w:val="uk-UA" w:eastAsia="ru-RU"/>
        </w:rPr>
        <w:t>Керівник</w:t>
      </w:r>
      <w:r w:rsidRPr="00AC0284">
        <w:rPr>
          <w:rFonts w:ascii="Times New Roman" w:eastAsia="Times New Roman" w:hAnsi="Times New Roman" w:cs="Times New Roman"/>
          <w:sz w:val="28"/>
          <w:szCs w:val="28"/>
          <w:lang w:val="uk-UA" w:eastAsia="ru-RU"/>
        </w:rPr>
        <w:t xml:space="preserve"> підзвітний Власнику з усіх питань Статутної, фінансової, соціально-побутової, організаційно-господарської діяльності </w:t>
      </w:r>
      <w:r w:rsidR="00AC0284">
        <w:rPr>
          <w:rFonts w:ascii="Times New Roman" w:eastAsia="Times New Roman" w:hAnsi="Times New Roman" w:cs="Times New Roman"/>
          <w:sz w:val="28"/>
          <w:szCs w:val="28"/>
          <w:lang w:val="uk-UA" w:eastAsia="ru-RU"/>
        </w:rPr>
        <w:t>Лікарні</w:t>
      </w:r>
      <w:r w:rsidRPr="00AC0284">
        <w:rPr>
          <w:rFonts w:ascii="Times New Roman" w:eastAsia="Times New Roman" w:hAnsi="Times New Roman" w:cs="Times New Roman"/>
          <w:sz w:val="28"/>
          <w:szCs w:val="28"/>
          <w:lang w:val="uk-UA" w:eastAsia="ru-RU"/>
        </w:rPr>
        <w:t xml:space="preserve">, несе перед ним відповідальність за забезпечення діяльності  відповідно до покладених на неї завдань і функцій згідно </w:t>
      </w:r>
      <w:r w:rsidR="00EF3AC3">
        <w:rPr>
          <w:rFonts w:ascii="Times New Roman" w:eastAsia="Times New Roman" w:hAnsi="Times New Roman" w:cs="Times New Roman"/>
          <w:sz w:val="28"/>
          <w:szCs w:val="28"/>
          <w:lang w:val="uk-UA" w:eastAsia="ru-RU"/>
        </w:rPr>
        <w:t xml:space="preserve">чинного законодавства України. </w:t>
      </w:r>
    </w:p>
    <w:p w:rsidR="00C03F36" w:rsidRDefault="00C03F36" w:rsidP="00E458E3">
      <w:pPr>
        <w:pStyle w:val="a6"/>
        <w:numPr>
          <w:ilvl w:val="1"/>
          <w:numId w:val="13"/>
        </w:numPr>
        <w:spacing w:after="0" w:line="240" w:lineRule="auto"/>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6"/>
          <w:lang w:val="uk-UA" w:eastAsia="ru-RU"/>
        </w:rPr>
        <w:lastRenderedPageBreak/>
        <w:t>Керівник</w:t>
      </w:r>
      <w:r w:rsidRPr="00AC0284">
        <w:rPr>
          <w:rFonts w:ascii="Times New Roman" w:eastAsia="Times New Roman" w:hAnsi="Times New Roman" w:cs="Times New Roman"/>
          <w:sz w:val="28"/>
          <w:szCs w:val="28"/>
          <w:lang w:val="uk-UA" w:eastAsia="ru-RU"/>
        </w:rPr>
        <w:t xml:space="preserve"> вирішує усі питання діяльності </w:t>
      </w:r>
      <w:r w:rsidR="00AC0284">
        <w:rPr>
          <w:rFonts w:ascii="Times New Roman" w:eastAsia="Times New Roman" w:hAnsi="Times New Roman" w:cs="Times New Roman"/>
          <w:sz w:val="28"/>
          <w:szCs w:val="28"/>
          <w:lang w:val="uk-UA" w:eastAsia="ru-RU"/>
        </w:rPr>
        <w:t xml:space="preserve">Лікарні, з урахуванням </w:t>
      </w:r>
      <w:r w:rsidRPr="00AC0284">
        <w:rPr>
          <w:rFonts w:ascii="Times New Roman" w:eastAsia="Times New Roman" w:hAnsi="Times New Roman" w:cs="Times New Roman"/>
          <w:sz w:val="28"/>
          <w:szCs w:val="28"/>
          <w:lang w:val="uk-UA" w:eastAsia="ru-RU"/>
        </w:rPr>
        <w:t>обмежен</w:t>
      </w:r>
      <w:r w:rsidR="00175876">
        <w:rPr>
          <w:rFonts w:ascii="Times New Roman" w:eastAsia="Times New Roman" w:hAnsi="Times New Roman" w:cs="Times New Roman"/>
          <w:sz w:val="28"/>
          <w:szCs w:val="28"/>
          <w:lang w:val="uk-UA" w:eastAsia="ru-RU"/>
        </w:rPr>
        <w:t>ь, передбачених даним Статутом.</w:t>
      </w:r>
    </w:p>
    <w:p w:rsidR="00C03F36" w:rsidRPr="00AC0284" w:rsidRDefault="00C03F36" w:rsidP="00E458E3">
      <w:pPr>
        <w:pStyle w:val="a6"/>
        <w:numPr>
          <w:ilvl w:val="1"/>
          <w:numId w:val="13"/>
        </w:numPr>
        <w:spacing w:after="0" w:line="240" w:lineRule="auto"/>
        <w:ind w:left="0" w:firstLine="709"/>
        <w:jc w:val="both"/>
        <w:rPr>
          <w:rFonts w:ascii="Times New Roman" w:eastAsia="Times New Roman" w:hAnsi="Times New Roman" w:cs="Times New Roman"/>
          <w:sz w:val="28"/>
          <w:szCs w:val="28"/>
          <w:lang w:val="uk-UA" w:eastAsia="ru-RU"/>
        </w:rPr>
      </w:pPr>
      <w:r w:rsidRPr="00AC0284">
        <w:rPr>
          <w:rFonts w:ascii="Times New Roman" w:eastAsia="Times New Roman" w:hAnsi="Times New Roman" w:cs="Times New Roman"/>
          <w:sz w:val="28"/>
          <w:szCs w:val="28"/>
          <w:lang w:val="uk-UA" w:eastAsia="ru-RU"/>
        </w:rPr>
        <w:t xml:space="preserve">До компетенції </w:t>
      </w:r>
      <w:r w:rsidRPr="00AC0284">
        <w:rPr>
          <w:rFonts w:ascii="Times New Roman" w:eastAsia="Times New Roman" w:hAnsi="Times New Roman" w:cs="Times New Roman"/>
          <w:sz w:val="28"/>
          <w:szCs w:val="26"/>
          <w:lang w:val="uk-UA" w:eastAsia="ru-RU"/>
        </w:rPr>
        <w:t>Керівника</w:t>
      </w:r>
      <w:r w:rsidRPr="00AC0284">
        <w:rPr>
          <w:rFonts w:ascii="Times New Roman" w:eastAsia="Times New Roman" w:hAnsi="Times New Roman" w:cs="Times New Roman"/>
          <w:sz w:val="28"/>
          <w:szCs w:val="28"/>
          <w:lang w:val="uk-UA" w:eastAsia="ru-RU"/>
        </w:rPr>
        <w:t xml:space="preserve"> відноситься:</w:t>
      </w:r>
    </w:p>
    <w:p w:rsidR="00C03F36" w:rsidRPr="00D3465B" w:rsidRDefault="00EF3AC3" w:rsidP="00175876">
      <w:pPr>
        <w:pStyle w:val="a6"/>
        <w:numPr>
          <w:ilvl w:val="2"/>
          <w:numId w:val="13"/>
        </w:numPr>
        <w:tabs>
          <w:tab w:val="clear" w:pos="0"/>
          <w:tab w:val="left" w:pos="709"/>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забезпечення </w:t>
      </w:r>
      <w:r w:rsidR="00C03F36" w:rsidRPr="00D3465B">
        <w:rPr>
          <w:rFonts w:ascii="Times New Roman" w:eastAsia="Times New Roman" w:hAnsi="Times New Roman" w:cs="Times New Roman"/>
          <w:sz w:val="28"/>
          <w:szCs w:val="28"/>
          <w:lang w:val="uk-UA" w:eastAsia="ru-RU"/>
        </w:rPr>
        <w:t xml:space="preserve">Статутної діяльності </w:t>
      </w:r>
      <w:r w:rsidR="00AC0284" w:rsidRPr="00D3465B">
        <w:rPr>
          <w:rFonts w:ascii="Times New Roman" w:eastAsia="Times New Roman" w:hAnsi="Times New Roman" w:cs="Times New Roman"/>
          <w:sz w:val="28"/>
          <w:szCs w:val="28"/>
          <w:lang w:val="uk-UA" w:eastAsia="ru-RU"/>
        </w:rPr>
        <w:t>Лікарні</w:t>
      </w:r>
      <w:r w:rsidR="00C03F36" w:rsidRPr="00D3465B">
        <w:rPr>
          <w:rFonts w:ascii="Times New Roman" w:eastAsia="Times New Roman" w:hAnsi="Times New Roman" w:cs="Times New Roman"/>
          <w:sz w:val="28"/>
          <w:szCs w:val="28"/>
          <w:lang w:val="uk-UA" w:eastAsia="ru-RU"/>
        </w:rPr>
        <w:t>;</w:t>
      </w:r>
    </w:p>
    <w:p w:rsidR="00C03F36" w:rsidRPr="00D3465B" w:rsidRDefault="00C03F36" w:rsidP="00175876">
      <w:pPr>
        <w:pStyle w:val="a6"/>
        <w:numPr>
          <w:ilvl w:val="2"/>
          <w:numId w:val="13"/>
        </w:numPr>
        <w:tabs>
          <w:tab w:val="clear" w:pos="0"/>
          <w:tab w:val="left" w:pos="709"/>
        </w:tabs>
        <w:spacing w:after="0" w:line="240" w:lineRule="auto"/>
        <w:ind w:left="0" w:firstLine="709"/>
        <w:jc w:val="both"/>
        <w:rPr>
          <w:rFonts w:ascii="Times New Roman" w:eastAsia="Times New Roman" w:hAnsi="Times New Roman" w:cs="Times New Roman"/>
          <w:sz w:val="28"/>
          <w:szCs w:val="28"/>
          <w:lang w:val="uk-UA" w:eastAsia="ru-RU"/>
        </w:rPr>
      </w:pPr>
      <w:r w:rsidRPr="00D3465B">
        <w:rPr>
          <w:rFonts w:ascii="Times New Roman" w:eastAsia="Times New Roman" w:hAnsi="Times New Roman" w:cs="Times New Roman"/>
          <w:sz w:val="28"/>
          <w:szCs w:val="28"/>
          <w:lang w:val="uk-UA" w:eastAsia="ru-RU"/>
        </w:rPr>
        <w:t xml:space="preserve">вирішення поточних питань роботи </w:t>
      </w:r>
      <w:r w:rsidR="00AC0284" w:rsidRPr="00D3465B">
        <w:rPr>
          <w:rFonts w:ascii="Times New Roman" w:eastAsia="Times New Roman" w:hAnsi="Times New Roman" w:cs="Times New Roman"/>
          <w:sz w:val="28"/>
          <w:szCs w:val="28"/>
          <w:lang w:val="uk-UA" w:eastAsia="ru-RU"/>
        </w:rPr>
        <w:t>Лікарні</w:t>
      </w:r>
      <w:r w:rsidRPr="00D3465B">
        <w:rPr>
          <w:rFonts w:ascii="Times New Roman" w:eastAsia="Times New Roman" w:hAnsi="Times New Roman" w:cs="Times New Roman"/>
          <w:sz w:val="28"/>
          <w:szCs w:val="28"/>
          <w:lang w:val="uk-UA" w:eastAsia="ru-RU"/>
        </w:rPr>
        <w:t xml:space="preserve">; </w:t>
      </w:r>
    </w:p>
    <w:p w:rsidR="00C03F36" w:rsidRPr="00D3465B" w:rsidRDefault="00C03F36" w:rsidP="00175876">
      <w:pPr>
        <w:pStyle w:val="a6"/>
        <w:numPr>
          <w:ilvl w:val="2"/>
          <w:numId w:val="13"/>
        </w:numPr>
        <w:tabs>
          <w:tab w:val="clear" w:pos="0"/>
          <w:tab w:val="left" w:pos="709"/>
        </w:tabs>
        <w:spacing w:after="0" w:line="240" w:lineRule="auto"/>
        <w:ind w:left="0" w:firstLine="709"/>
        <w:jc w:val="both"/>
        <w:rPr>
          <w:rFonts w:ascii="Times New Roman" w:eastAsia="Times New Roman" w:hAnsi="Times New Roman" w:cs="Times New Roman"/>
          <w:sz w:val="28"/>
          <w:szCs w:val="28"/>
          <w:lang w:val="uk-UA" w:eastAsia="ru-RU"/>
        </w:rPr>
      </w:pPr>
      <w:r w:rsidRPr="00D3465B">
        <w:rPr>
          <w:rFonts w:ascii="Times New Roman" w:eastAsia="Times New Roman" w:hAnsi="Times New Roman" w:cs="Times New Roman"/>
          <w:sz w:val="28"/>
          <w:szCs w:val="28"/>
          <w:lang w:val="uk-UA" w:eastAsia="ru-RU"/>
        </w:rPr>
        <w:t>вирішення внутрішніх кадрових питань;</w:t>
      </w:r>
    </w:p>
    <w:p w:rsidR="00C03F36" w:rsidRPr="00D3465B" w:rsidRDefault="00C03F36" w:rsidP="00175876">
      <w:pPr>
        <w:pStyle w:val="a6"/>
        <w:numPr>
          <w:ilvl w:val="2"/>
          <w:numId w:val="13"/>
        </w:numPr>
        <w:tabs>
          <w:tab w:val="clear" w:pos="0"/>
          <w:tab w:val="left" w:pos="709"/>
        </w:tabs>
        <w:spacing w:after="0" w:line="240" w:lineRule="auto"/>
        <w:ind w:left="0" w:firstLine="709"/>
        <w:jc w:val="both"/>
        <w:rPr>
          <w:rFonts w:ascii="Times New Roman" w:eastAsia="Times New Roman" w:hAnsi="Times New Roman" w:cs="Times New Roman"/>
          <w:sz w:val="28"/>
          <w:szCs w:val="28"/>
          <w:lang w:val="uk-UA" w:eastAsia="ru-RU"/>
        </w:rPr>
      </w:pPr>
      <w:r w:rsidRPr="00D3465B">
        <w:rPr>
          <w:rFonts w:ascii="Times New Roman" w:eastAsia="Times New Roman" w:hAnsi="Times New Roman" w:cs="Times New Roman"/>
          <w:sz w:val="28"/>
          <w:szCs w:val="28"/>
          <w:lang w:val="uk-UA" w:eastAsia="ru-RU"/>
        </w:rPr>
        <w:t>вирішення питань матеріально-технічного забезпечення;</w:t>
      </w:r>
    </w:p>
    <w:p w:rsidR="00C03F36" w:rsidRPr="00D3465B" w:rsidRDefault="00C03F36" w:rsidP="00175876">
      <w:pPr>
        <w:pStyle w:val="a6"/>
        <w:numPr>
          <w:ilvl w:val="2"/>
          <w:numId w:val="13"/>
        </w:numPr>
        <w:tabs>
          <w:tab w:val="clear" w:pos="0"/>
          <w:tab w:val="left" w:pos="709"/>
        </w:tabs>
        <w:spacing w:after="0" w:line="240" w:lineRule="auto"/>
        <w:ind w:left="0" w:firstLine="709"/>
        <w:jc w:val="both"/>
        <w:rPr>
          <w:rFonts w:ascii="Times New Roman" w:eastAsia="Times New Roman" w:hAnsi="Times New Roman" w:cs="Times New Roman"/>
          <w:sz w:val="28"/>
          <w:szCs w:val="28"/>
          <w:lang w:val="uk-UA" w:eastAsia="ru-RU"/>
        </w:rPr>
      </w:pPr>
      <w:r w:rsidRPr="00D3465B">
        <w:rPr>
          <w:rFonts w:ascii="Times New Roman" w:eastAsia="Times New Roman" w:hAnsi="Times New Roman" w:cs="Times New Roman"/>
          <w:sz w:val="28"/>
          <w:szCs w:val="28"/>
          <w:lang w:val="uk-UA" w:eastAsia="ru-RU"/>
        </w:rPr>
        <w:t>організація ведення обліку, звітності, внутрішнього контролю;</w:t>
      </w:r>
    </w:p>
    <w:p w:rsidR="00C03F36" w:rsidRDefault="00C03F36" w:rsidP="00175876">
      <w:pPr>
        <w:pStyle w:val="a6"/>
        <w:numPr>
          <w:ilvl w:val="2"/>
          <w:numId w:val="13"/>
        </w:numPr>
        <w:tabs>
          <w:tab w:val="clear" w:pos="0"/>
          <w:tab w:val="left" w:pos="709"/>
        </w:tabs>
        <w:spacing w:after="0" w:line="240" w:lineRule="auto"/>
        <w:ind w:left="0" w:firstLine="709"/>
        <w:jc w:val="both"/>
        <w:rPr>
          <w:rFonts w:ascii="Times New Roman" w:eastAsia="Times New Roman" w:hAnsi="Times New Roman" w:cs="Times New Roman"/>
          <w:sz w:val="28"/>
          <w:szCs w:val="28"/>
          <w:lang w:val="uk-UA" w:eastAsia="ru-RU"/>
        </w:rPr>
      </w:pPr>
      <w:r w:rsidRPr="00D3465B">
        <w:rPr>
          <w:rFonts w:ascii="Times New Roman" w:eastAsia="Times New Roman" w:hAnsi="Times New Roman" w:cs="Times New Roman"/>
          <w:sz w:val="28"/>
          <w:szCs w:val="28"/>
          <w:lang w:val="uk-UA" w:eastAsia="ru-RU"/>
        </w:rPr>
        <w:t>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w:t>
      </w:r>
      <w:r w:rsidR="00AC0284" w:rsidRPr="00D3465B">
        <w:rPr>
          <w:rFonts w:ascii="Times New Roman" w:eastAsia="Times New Roman" w:hAnsi="Times New Roman" w:cs="Times New Roman"/>
          <w:sz w:val="28"/>
          <w:szCs w:val="28"/>
          <w:lang w:val="uk-UA" w:eastAsia="ru-RU"/>
        </w:rPr>
        <w:t xml:space="preserve">нсаційних і гарантійних виплат </w:t>
      </w:r>
      <w:r w:rsidRPr="00D3465B">
        <w:rPr>
          <w:rFonts w:ascii="Times New Roman" w:eastAsia="Times New Roman" w:hAnsi="Times New Roman" w:cs="Times New Roman"/>
          <w:sz w:val="28"/>
          <w:szCs w:val="28"/>
          <w:lang w:val="uk-UA" w:eastAsia="ru-RU"/>
        </w:rPr>
        <w:t>з дотриманням норм та гарантій, передбачених законодавством, генеральною та галузевими (регіональними) угодами.</w:t>
      </w:r>
    </w:p>
    <w:p w:rsidR="00E458E3" w:rsidRPr="00E458E3" w:rsidRDefault="00C03F36" w:rsidP="00175876">
      <w:pPr>
        <w:pStyle w:val="a6"/>
        <w:numPr>
          <w:ilvl w:val="2"/>
          <w:numId w:val="13"/>
        </w:numPr>
        <w:tabs>
          <w:tab w:val="clear" w:pos="0"/>
          <w:tab w:val="left" w:pos="709"/>
        </w:tabs>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 укладання договорів та угод, які пов’язані з діяльністю </w:t>
      </w:r>
      <w:r w:rsidR="00AC0284"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w:t>
      </w:r>
    </w:p>
    <w:p w:rsidR="00C03F36" w:rsidRPr="00E458E3" w:rsidRDefault="00C03F36" w:rsidP="00175876">
      <w:pPr>
        <w:pStyle w:val="a6"/>
        <w:numPr>
          <w:ilvl w:val="2"/>
          <w:numId w:val="13"/>
        </w:numPr>
        <w:tabs>
          <w:tab w:val="clear" w:pos="0"/>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видає довіреності на представництво та захист інтересів в суді та інші довіреності, які необхідні для забезпечення діяльності </w:t>
      </w:r>
      <w:r w:rsidR="00AC0284"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w:t>
      </w:r>
    </w:p>
    <w:p w:rsidR="00C03F36" w:rsidRPr="00E458E3" w:rsidRDefault="00C03F36" w:rsidP="00175876">
      <w:pPr>
        <w:pStyle w:val="a6"/>
        <w:numPr>
          <w:ilvl w:val="2"/>
          <w:numId w:val="13"/>
        </w:numPr>
        <w:tabs>
          <w:tab w:val="clear" w:pos="0"/>
          <w:tab w:val="left" w:pos="426"/>
        </w:tabs>
        <w:spacing w:after="0" w:line="240" w:lineRule="auto"/>
        <w:ind w:left="0" w:firstLine="709"/>
        <w:jc w:val="both"/>
        <w:rPr>
          <w:rFonts w:ascii="Times New Roman" w:eastAsia="Times New Roman" w:hAnsi="Times New Roman" w:cs="Times New Roman"/>
          <w:sz w:val="28"/>
          <w:szCs w:val="28"/>
          <w:highlight w:val="white"/>
          <w:lang w:eastAsia="ru-RU"/>
        </w:rPr>
      </w:pPr>
      <w:proofErr w:type="spellStart"/>
      <w:r w:rsidRPr="00E458E3">
        <w:rPr>
          <w:rFonts w:ascii="Times New Roman" w:eastAsia="Times New Roman" w:hAnsi="Times New Roman" w:cs="Times New Roman"/>
          <w:sz w:val="28"/>
          <w:szCs w:val="28"/>
          <w:highlight w:val="white"/>
          <w:lang w:eastAsia="ru-RU"/>
        </w:rPr>
        <w:t>відкриває</w:t>
      </w:r>
      <w:proofErr w:type="spellEnd"/>
      <w:r w:rsidRPr="00E458E3">
        <w:rPr>
          <w:rFonts w:ascii="Times New Roman" w:eastAsia="Times New Roman" w:hAnsi="Times New Roman" w:cs="Times New Roman"/>
          <w:sz w:val="28"/>
          <w:szCs w:val="28"/>
          <w:highlight w:val="white"/>
          <w:lang w:eastAsia="ru-RU"/>
        </w:rPr>
        <w:t xml:space="preserve"> в органах </w:t>
      </w:r>
      <w:proofErr w:type="spellStart"/>
      <w:r w:rsidRPr="00E458E3">
        <w:rPr>
          <w:rFonts w:ascii="Times New Roman" w:eastAsia="Times New Roman" w:hAnsi="Times New Roman" w:cs="Times New Roman"/>
          <w:sz w:val="28"/>
          <w:szCs w:val="28"/>
          <w:highlight w:val="white"/>
          <w:lang w:eastAsia="ru-RU"/>
        </w:rPr>
        <w:t>державної</w:t>
      </w:r>
      <w:proofErr w:type="spellEnd"/>
      <w:r w:rsidRPr="00E458E3">
        <w:rPr>
          <w:rFonts w:ascii="Times New Roman" w:eastAsia="Times New Roman" w:hAnsi="Times New Roman" w:cs="Times New Roman"/>
          <w:sz w:val="28"/>
          <w:szCs w:val="28"/>
          <w:highlight w:val="white"/>
          <w:lang w:eastAsia="ru-RU"/>
        </w:rPr>
        <w:t xml:space="preserve"> </w:t>
      </w:r>
      <w:proofErr w:type="spellStart"/>
      <w:r w:rsidRPr="00E458E3">
        <w:rPr>
          <w:rFonts w:ascii="Times New Roman" w:eastAsia="Times New Roman" w:hAnsi="Times New Roman" w:cs="Times New Roman"/>
          <w:sz w:val="28"/>
          <w:szCs w:val="28"/>
          <w:highlight w:val="white"/>
          <w:lang w:eastAsia="ru-RU"/>
        </w:rPr>
        <w:t>казначейської</w:t>
      </w:r>
      <w:proofErr w:type="spellEnd"/>
      <w:r w:rsidRPr="00E458E3">
        <w:rPr>
          <w:rFonts w:ascii="Times New Roman" w:eastAsia="Times New Roman" w:hAnsi="Times New Roman" w:cs="Times New Roman"/>
          <w:sz w:val="28"/>
          <w:szCs w:val="28"/>
          <w:highlight w:val="white"/>
          <w:lang w:eastAsia="ru-RU"/>
        </w:rPr>
        <w:t xml:space="preserve"> </w:t>
      </w:r>
      <w:proofErr w:type="spellStart"/>
      <w:r w:rsidRPr="00E458E3">
        <w:rPr>
          <w:rFonts w:ascii="Times New Roman" w:eastAsia="Times New Roman" w:hAnsi="Times New Roman" w:cs="Times New Roman"/>
          <w:sz w:val="28"/>
          <w:szCs w:val="28"/>
          <w:highlight w:val="white"/>
          <w:lang w:eastAsia="ru-RU"/>
        </w:rPr>
        <w:t>служби</w:t>
      </w:r>
      <w:proofErr w:type="spellEnd"/>
      <w:r w:rsidRPr="00E458E3">
        <w:rPr>
          <w:rFonts w:ascii="Times New Roman" w:eastAsia="Times New Roman" w:hAnsi="Times New Roman" w:cs="Times New Roman"/>
          <w:sz w:val="28"/>
          <w:szCs w:val="28"/>
          <w:highlight w:val="white"/>
          <w:lang w:eastAsia="ru-RU"/>
        </w:rPr>
        <w:t xml:space="preserve"> </w:t>
      </w:r>
      <w:r w:rsidRPr="00E458E3">
        <w:rPr>
          <w:rFonts w:ascii="Times New Roman" w:eastAsia="Times New Roman" w:hAnsi="Times New Roman" w:cs="Times New Roman"/>
          <w:sz w:val="28"/>
          <w:szCs w:val="28"/>
          <w:highlight w:val="white"/>
          <w:lang w:val="uk-UA" w:eastAsia="ru-RU"/>
        </w:rPr>
        <w:t>та в установах банків</w:t>
      </w:r>
      <w:r w:rsidRPr="00E458E3">
        <w:rPr>
          <w:rFonts w:ascii="Times New Roman" w:eastAsia="Times New Roman" w:hAnsi="Times New Roman" w:cs="Times New Roman"/>
          <w:sz w:val="28"/>
          <w:szCs w:val="28"/>
          <w:highlight w:val="white"/>
          <w:lang w:eastAsia="ru-RU"/>
        </w:rPr>
        <w:t xml:space="preserve"> </w:t>
      </w:r>
      <w:proofErr w:type="spellStart"/>
      <w:r w:rsidRPr="00E458E3">
        <w:rPr>
          <w:rFonts w:ascii="Times New Roman" w:eastAsia="Times New Roman" w:hAnsi="Times New Roman" w:cs="Times New Roman"/>
          <w:sz w:val="28"/>
          <w:szCs w:val="28"/>
          <w:highlight w:val="white"/>
          <w:lang w:eastAsia="ru-RU"/>
        </w:rPr>
        <w:t>рахунки</w:t>
      </w:r>
      <w:proofErr w:type="spellEnd"/>
      <w:r w:rsidRPr="00E458E3">
        <w:rPr>
          <w:rFonts w:ascii="Times New Roman" w:eastAsia="Times New Roman" w:hAnsi="Times New Roman" w:cs="Times New Roman"/>
          <w:sz w:val="28"/>
          <w:szCs w:val="28"/>
          <w:highlight w:val="white"/>
          <w:lang w:eastAsia="ru-RU"/>
        </w:rPr>
        <w:t xml:space="preserve">, </w:t>
      </w:r>
      <w:proofErr w:type="spellStart"/>
      <w:r w:rsidRPr="00E458E3">
        <w:rPr>
          <w:rFonts w:ascii="Times New Roman" w:eastAsia="Times New Roman" w:hAnsi="Times New Roman" w:cs="Times New Roman"/>
          <w:sz w:val="28"/>
          <w:szCs w:val="28"/>
          <w:highlight w:val="white"/>
          <w:lang w:eastAsia="ru-RU"/>
        </w:rPr>
        <w:t>які</w:t>
      </w:r>
      <w:proofErr w:type="spellEnd"/>
      <w:r w:rsidRPr="00E458E3">
        <w:rPr>
          <w:rFonts w:ascii="Times New Roman" w:eastAsia="Times New Roman" w:hAnsi="Times New Roman" w:cs="Times New Roman"/>
          <w:sz w:val="28"/>
          <w:szCs w:val="28"/>
          <w:highlight w:val="white"/>
          <w:lang w:eastAsia="ru-RU"/>
        </w:rPr>
        <w:t xml:space="preserve"> </w:t>
      </w:r>
      <w:proofErr w:type="spellStart"/>
      <w:r w:rsidRPr="00E458E3">
        <w:rPr>
          <w:rFonts w:ascii="Times New Roman" w:eastAsia="Times New Roman" w:hAnsi="Times New Roman" w:cs="Times New Roman"/>
          <w:sz w:val="28"/>
          <w:szCs w:val="28"/>
          <w:highlight w:val="white"/>
          <w:lang w:eastAsia="ru-RU"/>
        </w:rPr>
        <w:t>необхідні</w:t>
      </w:r>
      <w:proofErr w:type="spellEnd"/>
      <w:r w:rsidRPr="00E458E3">
        <w:rPr>
          <w:rFonts w:ascii="Times New Roman" w:eastAsia="Times New Roman" w:hAnsi="Times New Roman" w:cs="Times New Roman"/>
          <w:sz w:val="28"/>
          <w:szCs w:val="28"/>
          <w:highlight w:val="white"/>
          <w:lang w:eastAsia="ru-RU"/>
        </w:rPr>
        <w:t xml:space="preserve"> для забезпечення діяльності </w:t>
      </w:r>
      <w:r w:rsidR="00AC0284" w:rsidRPr="00E458E3">
        <w:rPr>
          <w:rFonts w:ascii="Times New Roman" w:eastAsia="Times New Roman" w:hAnsi="Times New Roman" w:cs="Times New Roman"/>
          <w:sz w:val="28"/>
          <w:szCs w:val="28"/>
          <w:highlight w:val="white"/>
          <w:lang w:val="uk-UA" w:eastAsia="ru-RU"/>
        </w:rPr>
        <w:t>Лікарні</w:t>
      </w:r>
      <w:r w:rsidRPr="00E458E3">
        <w:rPr>
          <w:rFonts w:ascii="Times New Roman" w:eastAsia="Times New Roman" w:hAnsi="Times New Roman" w:cs="Times New Roman"/>
          <w:sz w:val="28"/>
          <w:szCs w:val="28"/>
          <w:highlight w:val="white"/>
          <w:lang w:eastAsia="ru-RU"/>
        </w:rPr>
        <w:t>;</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має право першого підпису на фінансових документах;</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розпоряджається коштами та майном </w:t>
      </w:r>
      <w:r w:rsidR="00AC0284" w:rsidRPr="00E458E3">
        <w:rPr>
          <w:rFonts w:ascii="Times New Roman" w:eastAsia="Times New Roman" w:hAnsi="Times New Roman" w:cs="Times New Roman"/>
          <w:sz w:val="28"/>
          <w:szCs w:val="28"/>
          <w:lang w:val="uk-UA" w:eastAsia="ru-RU"/>
        </w:rPr>
        <w:t xml:space="preserve">Лікарні </w:t>
      </w:r>
      <w:r w:rsidRPr="00E458E3">
        <w:rPr>
          <w:rFonts w:ascii="Times New Roman" w:eastAsia="Times New Roman" w:hAnsi="Times New Roman" w:cs="Times New Roman"/>
          <w:sz w:val="28"/>
          <w:szCs w:val="28"/>
          <w:lang w:val="uk-UA" w:eastAsia="ru-RU"/>
        </w:rPr>
        <w:t>відповідно до чинного законодавства України та Статуту;</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приймає на роботу та звільняє з роботи працівників </w:t>
      </w:r>
      <w:r w:rsidR="00AC0284" w:rsidRPr="00E458E3">
        <w:rPr>
          <w:rFonts w:ascii="Times New Roman" w:eastAsia="Times New Roman" w:hAnsi="Times New Roman" w:cs="Times New Roman"/>
          <w:sz w:val="28"/>
          <w:szCs w:val="28"/>
          <w:lang w:val="uk-UA" w:eastAsia="ru-RU"/>
        </w:rPr>
        <w:t xml:space="preserve">Лікарні </w:t>
      </w:r>
      <w:r w:rsidRPr="00E458E3">
        <w:rPr>
          <w:rFonts w:ascii="Times New Roman" w:eastAsia="Times New Roman" w:hAnsi="Times New Roman" w:cs="Times New Roman"/>
          <w:sz w:val="28"/>
          <w:szCs w:val="28"/>
          <w:lang w:val="uk-UA" w:eastAsia="ru-RU"/>
        </w:rPr>
        <w:t>згідно з чинним законодавством України;</w:t>
      </w:r>
    </w:p>
    <w:p w:rsidR="00C03F36" w:rsidRPr="00367700"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7700">
        <w:rPr>
          <w:rFonts w:ascii="Times New Roman" w:eastAsia="Times New Roman" w:hAnsi="Times New Roman" w:cs="Times New Roman"/>
          <w:sz w:val="28"/>
          <w:szCs w:val="28"/>
          <w:lang w:val="uk-UA" w:eastAsia="ru-RU"/>
        </w:rPr>
        <w:t xml:space="preserve">затверджує положення про структурні підрозділи </w:t>
      </w:r>
      <w:r w:rsidR="00AC0284" w:rsidRPr="00367700">
        <w:rPr>
          <w:rFonts w:ascii="Times New Roman" w:eastAsia="Times New Roman" w:hAnsi="Times New Roman" w:cs="Times New Roman"/>
          <w:sz w:val="28"/>
          <w:szCs w:val="28"/>
          <w:lang w:val="uk-UA" w:eastAsia="ru-RU"/>
        </w:rPr>
        <w:t>Лікарні</w:t>
      </w:r>
      <w:r w:rsidRPr="00367700">
        <w:rPr>
          <w:rFonts w:ascii="Times New Roman" w:eastAsia="Times New Roman" w:hAnsi="Times New Roman" w:cs="Times New Roman"/>
          <w:sz w:val="28"/>
          <w:szCs w:val="28"/>
          <w:lang w:val="uk-UA" w:eastAsia="ru-RU"/>
        </w:rPr>
        <w:t>, посадові інструкції працівників та інші необхідні документи;</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веде переговори щодо укладення колективного договору, укладає колективний договір, звітує та несе відповідальність за його виконання;</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накладає дисциплінарні стягнення на працівників </w:t>
      </w:r>
      <w:r w:rsidR="00AC0284"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зобов’язаний організувати проведення попередніх та періодичних медичних оглядів працівників </w:t>
      </w:r>
      <w:r w:rsidR="00EF3AC3" w:rsidRPr="00E458E3">
        <w:rPr>
          <w:rFonts w:ascii="Times New Roman" w:eastAsia="Times New Roman" w:hAnsi="Times New Roman" w:cs="Times New Roman"/>
          <w:sz w:val="28"/>
          <w:szCs w:val="28"/>
          <w:lang w:val="uk-UA" w:eastAsia="ru-RU"/>
        </w:rPr>
        <w:t>Л</w:t>
      </w:r>
      <w:r w:rsidR="00AC0284" w:rsidRPr="00E458E3">
        <w:rPr>
          <w:rFonts w:ascii="Times New Roman" w:eastAsia="Times New Roman" w:hAnsi="Times New Roman" w:cs="Times New Roman"/>
          <w:sz w:val="28"/>
          <w:szCs w:val="28"/>
          <w:lang w:val="uk-UA" w:eastAsia="ru-RU"/>
        </w:rPr>
        <w:t>ікарні</w:t>
      </w:r>
      <w:r w:rsidRPr="00E458E3">
        <w:rPr>
          <w:rFonts w:ascii="Times New Roman" w:eastAsia="Times New Roman" w:hAnsi="Times New Roman" w:cs="Times New Roman"/>
          <w:sz w:val="28"/>
          <w:szCs w:val="28"/>
          <w:lang w:val="uk-UA" w:eastAsia="ru-RU"/>
        </w:rPr>
        <w:t xml:space="preserve"> згідно вимог Кодексу законів про працю України;</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несе персональну відповідальність за збереження, відчуження, списання майна та втрати у будь-якій формі, майна </w:t>
      </w:r>
      <w:r w:rsidR="00AC0284"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несе персональну відповідальність за будь-які порушення вчинені при зміні балансової вартості майна </w:t>
      </w:r>
      <w:r w:rsidR="00AC0284"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вчиняє інші дії в порядку та межах встановлених законодавством України.</w:t>
      </w:r>
    </w:p>
    <w:p w:rsidR="00C03F36" w:rsidRPr="00E458E3" w:rsidRDefault="00C03F36" w:rsidP="00EF6D38">
      <w:pPr>
        <w:pStyle w:val="a6"/>
        <w:numPr>
          <w:ilvl w:val="1"/>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При здійсненні діяльності </w:t>
      </w:r>
      <w:r w:rsidR="00AC0284"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 xml:space="preserve"> </w:t>
      </w:r>
      <w:r w:rsidRPr="00E458E3">
        <w:rPr>
          <w:rFonts w:ascii="Times New Roman" w:eastAsia="Times New Roman" w:hAnsi="Times New Roman" w:cs="Times New Roman"/>
          <w:sz w:val="28"/>
          <w:szCs w:val="26"/>
          <w:lang w:val="uk-UA" w:eastAsia="uk-UA"/>
        </w:rPr>
        <w:t>Керівник</w:t>
      </w:r>
      <w:r w:rsidRPr="00E458E3">
        <w:rPr>
          <w:rFonts w:ascii="Times New Roman" w:eastAsia="Times New Roman" w:hAnsi="Times New Roman" w:cs="Times New Roman"/>
          <w:sz w:val="28"/>
          <w:szCs w:val="28"/>
          <w:lang w:val="uk-UA" w:eastAsia="ru-RU"/>
        </w:rPr>
        <w:t xml:space="preserve"> забезпечує:</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дотримання відповідних умов, передбачених чинним законодавством України щодо діяльності </w:t>
      </w:r>
      <w:r w:rsidR="00AC0284"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lastRenderedPageBreak/>
        <w:t xml:space="preserve">організацію бухгалтерського обліку та контроль за фінансовою звітністю </w:t>
      </w:r>
      <w:r w:rsidR="00AC0284"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w:t>
      </w:r>
    </w:p>
    <w:p w:rsidR="00C03F36" w:rsidRPr="00E458E3" w:rsidRDefault="00C03F36" w:rsidP="00EF6D38">
      <w:pPr>
        <w:pStyle w:val="a6"/>
        <w:numPr>
          <w:ilvl w:val="2"/>
          <w:numId w:val="13"/>
        </w:numPr>
        <w:tabs>
          <w:tab w:val="left" w:pos="1560"/>
        </w:tabs>
        <w:spacing w:after="0" w:line="240" w:lineRule="auto"/>
        <w:ind w:left="0" w:right="227" w:firstLine="709"/>
        <w:jc w:val="both"/>
        <w:rPr>
          <w:rFonts w:ascii="Times New Roman" w:eastAsia="Times New Roman" w:hAnsi="Times New Roman" w:cs="Times New Roman"/>
          <w:sz w:val="28"/>
          <w:szCs w:val="28"/>
          <w:lang w:val="uk-UA"/>
        </w:rPr>
      </w:pPr>
      <w:r w:rsidRPr="00E458E3">
        <w:rPr>
          <w:rFonts w:ascii="Times New Roman" w:eastAsia="Times New Roman" w:hAnsi="Times New Roman" w:cs="Times New Roman"/>
          <w:sz w:val="28"/>
          <w:szCs w:val="28"/>
          <w:lang w:val="uk-UA"/>
        </w:rPr>
        <w:t>р</w:t>
      </w:r>
      <w:proofErr w:type="spellStart"/>
      <w:r w:rsidRPr="00E458E3">
        <w:rPr>
          <w:rFonts w:ascii="Times New Roman" w:eastAsia="Times New Roman" w:hAnsi="Times New Roman" w:cs="Times New Roman"/>
          <w:sz w:val="28"/>
          <w:szCs w:val="28"/>
        </w:rPr>
        <w:t>озробку</w:t>
      </w:r>
      <w:proofErr w:type="spellEnd"/>
      <w:r w:rsidRPr="00E458E3">
        <w:rPr>
          <w:rFonts w:ascii="Times New Roman" w:eastAsia="Times New Roman" w:hAnsi="Times New Roman" w:cs="Times New Roman"/>
          <w:sz w:val="28"/>
          <w:szCs w:val="28"/>
        </w:rPr>
        <w:t xml:space="preserve"> </w:t>
      </w:r>
      <w:proofErr w:type="spellStart"/>
      <w:r w:rsidRPr="00E458E3">
        <w:rPr>
          <w:rFonts w:ascii="Times New Roman" w:eastAsia="Times New Roman" w:hAnsi="Times New Roman" w:cs="Times New Roman"/>
          <w:sz w:val="28"/>
          <w:szCs w:val="28"/>
        </w:rPr>
        <w:t>структури</w:t>
      </w:r>
      <w:proofErr w:type="spellEnd"/>
      <w:r w:rsidRPr="00E458E3">
        <w:rPr>
          <w:rFonts w:ascii="Times New Roman" w:eastAsia="Times New Roman" w:hAnsi="Times New Roman" w:cs="Times New Roman"/>
          <w:sz w:val="28"/>
          <w:szCs w:val="28"/>
        </w:rPr>
        <w:t xml:space="preserve"> та штатного </w:t>
      </w:r>
      <w:proofErr w:type="spellStart"/>
      <w:r w:rsidRPr="00E458E3">
        <w:rPr>
          <w:rFonts w:ascii="Times New Roman" w:eastAsia="Times New Roman" w:hAnsi="Times New Roman" w:cs="Times New Roman"/>
          <w:sz w:val="28"/>
          <w:szCs w:val="28"/>
        </w:rPr>
        <w:t>розпису</w:t>
      </w:r>
      <w:proofErr w:type="spellEnd"/>
      <w:r w:rsidRPr="00E458E3">
        <w:rPr>
          <w:rFonts w:ascii="Times New Roman" w:eastAsia="Times New Roman" w:hAnsi="Times New Roman" w:cs="Times New Roman"/>
          <w:sz w:val="28"/>
          <w:szCs w:val="28"/>
        </w:rPr>
        <w:t xml:space="preserve">. </w:t>
      </w:r>
      <w:r w:rsidRPr="00E458E3">
        <w:rPr>
          <w:rFonts w:ascii="Times New Roman" w:eastAsia="Times New Roman" w:hAnsi="Times New Roman" w:cs="Times New Roman"/>
          <w:sz w:val="28"/>
          <w:szCs w:val="28"/>
          <w:lang w:val="uk-UA"/>
        </w:rPr>
        <w:t>Затверджує штатний розпис відповідно до чинного законодавства;</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належний рівень побутових умов для перебування </w:t>
      </w:r>
      <w:r w:rsidR="00AC0284" w:rsidRPr="00E458E3">
        <w:rPr>
          <w:rFonts w:ascii="Times New Roman" w:eastAsia="Times New Roman" w:hAnsi="Times New Roman" w:cs="Times New Roman"/>
          <w:sz w:val="28"/>
          <w:szCs w:val="28"/>
          <w:lang w:val="uk-UA" w:eastAsia="ru-RU"/>
        </w:rPr>
        <w:t>у Лікарні</w:t>
      </w:r>
      <w:r w:rsidRPr="00E458E3">
        <w:rPr>
          <w:rFonts w:ascii="Times New Roman" w:eastAsia="Times New Roman" w:hAnsi="Times New Roman" w:cs="Times New Roman"/>
          <w:sz w:val="28"/>
          <w:szCs w:val="28"/>
          <w:lang w:val="uk-UA" w:eastAsia="ru-RU"/>
        </w:rPr>
        <w:t>;</w:t>
      </w:r>
    </w:p>
    <w:p w:rsidR="00C03F36" w:rsidRPr="00E458E3" w:rsidRDefault="00C03F36" w:rsidP="00EF6D38">
      <w:pPr>
        <w:pStyle w:val="a6"/>
        <w:numPr>
          <w:ilvl w:val="2"/>
          <w:numId w:val="13"/>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виконання </w:t>
      </w:r>
      <w:r w:rsidR="00AC0284" w:rsidRPr="00E458E3">
        <w:rPr>
          <w:rFonts w:ascii="Times New Roman" w:eastAsia="Times New Roman" w:hAnsi="Times New Roman" w:cs="Times New Roman"/>
          <w:sz w:val="28"/>
          <w:szCs w:val="28"/>
          <w:lang w:val="uk-UA" w:eastAsia="ru-RU"/>
        </w:rPr>
        <w:t xml:space="preserve">Лікарні </w:t>
      </w:r>
      <w:r w:rsidRPr="00E458E3">
        <w:rPr>
          <w:rFonts w:ascii="Times New Roman" w:eastAsia="Times New Roman" w:hAnsi="Times New Roman" w:cs="Times New Roman"/>
          <w:sz w:val="28"/>
          <w:szCs w:val="28"/>
          <w:lang w:val="uk-UA" w:eastAsia="ru-RU"/>
        </w:rPr>
        <w:t>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C03F36" w:rsidRPr="00E458E3" w:rsidRDefault="00C03F36" w:rsidP="00E458E3">
      <w:pPr>
        <w:pStyle w:val="a6"/>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8"/>
          <w:lang w:val="uk-UA" w:eastAsia="ru-RU"/>
        </w:rPr>
        <w:t xml:space="preserve">У межах своєї компетенції </w:t>
      </w:r>
      <w:r w:rsidRPr="00E458E3">
        <w:rPr>
          <w:rFonts w:ascii="Times New Roman" w:eastAsia="Times New Roman" w:hAnsi="Times New Roman" w:cs="Times New Roman"/>
          <w:sz w:val="28"/>
          <w:szCs w:val="26"/>
          <w:lang w:val="uk-UA" w:eastAsia="uk-UA"/>
        </w:rPr>
        <w:t>Керівник</w:t>
      </w:r>
      <w:r w:rsidRPr="00E458E3">
        <w:rPr>
          <w:rFonts w:ascii="Times New Roman" w:eastAsia="Times New Roman" w:hAnsi="Times New Roman" w:cs="Times New Roman"/>
          <w:sz w:val="28"/>
          <w:szCs w:val="28"/>
          <w:lang w:val="uk-UA" w:eastAsia="ru-RU"/>
        </w:rPr>
        <w:t xml:space="preserve"> видає накази, розпорядження, обов’язкові для виконання усіма працівниками</w:t>
      </w:r>
      <w:r w:rsidR="00D3465B" w:rsidRPr="00E458E3">
        <w:rPr>
          <w:rFonts w:ascii="Times New Roman" w:eastAsia="Times New Roman" w:hAnsi="Times New Roman" w:cs="Times New Roman"/>
          <w:sz w:val="28"/>
          <w:szCs w:val="28"/>
          <w:lang w:val="uk-UA" w:eastAsia="ru-RU"/>
        </w:rPr>
        <w:t xml:space="preserve"> Лікарні</w:t>
      </w:r>
      <w:r w:rsidRPr="00E458E3">
        <w:rPr>
          <w:rFonts w:ascii="Times New Roman" w:eastAsia="Times New Roman" w:hAnsi="Times New Roman" w:cs="Times New Roman"/>
          <w:sz w:val="28"/>
          <w:szCs w:val="28"/>
          <w:lang w:val="uk-UA" w:eastAsia="ru-RU"/>
        </w:rPr>
        <w:t xml:space="preserve"> та здійснює контроль за їх виконанням.</w:t>
      </w:r>
    </w:p>
    <w:p w:rsidR="00C03F36" w:rsidRPr="00E458E3" w:rsidRDefault="00C03F36" w:rsidP="00E458E3">
      <w:pPr>
        <w:pStyle w:val="a6"/>
        <w:numPr>
          <w:ilvl w:val="1"/>
          <w:numId w:val="13"/>
        </w:numPr>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6"/>
          <w:lang w:val="uk-UA" w:eastAsia="ru-RU"/>
        </w:rPr>
        <w:t>Керівник</w:t>
      </w:r>
      <w:r w:rsidRPr="00E458E3">
        <w:rPr>
          <w:rFonts w:ascii="Times New Roman" w:eastAsia="Times New Roman" w:hAnsi="Times New Roman" w:cs="Times New Roman"/>
          <w:sz w:val="28"/>
          <w:szCs w:val="28"/>
          <w:lang w:val="uk-UA" w:eastAsia="ru-RU"/>
        </w:rPr>
        <w:t xml:space="preserve"> має право без довіреності виконувати дії від імені </w:t>
      </w:r>
      <w:r w:rsidR="00D3465B"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 xml:space="preserve"> в межах чинного законодавства України. </w:t>
      </w:r>
    </w:p>
    <w:p w:rsidR="00C03F36" w:rsidRPr="00187ECE" w:rsidRDefault="00C03F36" w:rsidP="00E458E3">
      <w:pPr>
        <w:pStyle w:val="a6"/>
        <w:numPr>
          <w:ilvl w:val="1"/>
          <w:numId w:val="13"/>
        </w:numPr>
        <w:spacing w:after="0" w:line="240" w:lineRule="auto"/>
        <w:ind w:left="0" w:firstLine="709"/>
        <w:jc w:val="both"/>
        <w:rPr>
          <w:rFonts w:ascii="Times New Roman" w:eastAsia="Times New Roman" w:hAnsi="Times New Roman" w:cs="Times New Roman"/>
          <w:sz w:val="28"/>
          <w:szCs w:val="28"/>
          <w:lang w:val="uk-UA" w:eastAsia="ru-RU"/>
        </w:rPr>
      </w:pPr>
      <w:r w:rsidRPr="00187ECE">
        <w:rPr>
          <w:rFonts w:ascii="Times New Roman" w:eastAsia="Times New Roman" w:hAnsi="Times New Roman" w:cs="Times New Roman"/>
          <w:sz w:val="28"/>
          <w:szCs w:val="28"/>
          <w:lang w:val="uk-UA" w:eastAsia="ru-RU"/>
        </w:rPr>
        <w:t xml:space="preserve">У разі відсутності </w:t>
      </w:r>
      <w:r w:rsidRPr="00187ECE">
        <w:rPr>
          <w:rFonts w:ascii="Times New Roman" w:eastAsia="Times New Roman" w:hAnsi="Times New Roman" w:cs="Times New Roman"/>
          <w:sz w:val="28"/>
          <w:szCs w:val="26"/>
          <w:lang w:val="uk-UA" w:eastAsia="ru-RU"/>
        </w:rPr>
        <w:t>Керівника</w:t>
      </w:r>
      <w:r w:rsidRPr="00187ECE">
        <w:rPr>
          <w:rFonts w:ascii="Times New Roman" w:eastAsia="Times New Roman" w:hAnsi="Times New Roman" w:cs="Times New Roman"/>
          <w:sz w:val="28"/>
          <w:szCs w:val="28"/>
          <w:lang w:val="uk-UA" w:eastAsia="ru-RU"/>
        </w:rPr>
        <w:t xml:space="preserve"> його обов'язки виконує </w:t>
      </w:r>
      <w:r w:rsidR="007C25E7" w:rsidRPr="00187ECE">
        <w:rPr>
          <w:rFonts w:ascii="Times New Roman" w:eastAsia="Times New Roman" w:hAnsi="Times New Roman" w:cs="Times New Roman"/>
          <w:sz w:val="28"/>
          <w:szCs w:val="28"/>
          <w:lang w:val="uk-UA" w:eastAsia="ru-RU"/>
        </w:rPr>
        <w:t>медичний директор</w:t>
      </w:r>
      <w:r w:rsidR="00D3465B" w:rsidRPr="00187ECE">
        <w:rPr>
          <w:rFonts w:ascii="Times New Roman" w:eastAsia="Times New Roman" w:hAnsi="Times New Roman" w:cs="Times New Roman"/>
          <w:sz w:val="28"/>
          <w:szCs w:val="28"/>
          <w:lang w:val="uk-UA" w:eastAsia="ru-RU"/>
        </w:rPr>
        <w:t xml:space="preserve">. </w:t>
      </w:r>
      <w:r w:rsidRPr="00187ECE">
        <w:rPr>
          <w:rFonts w:ascii="Times New Roman" w:eastAsia="Times New Roman" w:hAnsi="Times New Roman" w:cs="Times New Roman"/>
          <w:sz w:val="28"/>
          <w:szCs w:val="28"/>
          <w:lang w:val="uk-UA" w:eastAsia="ru-RU"/>
        </w:rPr>
        <w:t>А у ра</w:t>
      </w:r>
      <w:r w:rsidR="00D3465B" w:rsidRPr="00187ECE">
        <w:rPr>
          <w:rFonts w:ascii="Times New Roman" w:eastAsia="Times New Roman" w:hAnsi="Times New Roman" w:cs="Times New Roman"/>
          <w:sz w:val="28"/>
          <w:szCs w:val="28"/>
          <w:lang w:val="uk-UA" w:eastAsia="ru-RU"/>
        </w:rPr>
        <w:t xml:space="preserve">зі відсутності особи, що </w:t>
      </w:r>
      <w:r w:rsidRPr="00187ECE">
        <w:rPr>
          <w:rFonts w:ascii="Times New Roman" w:eastAsia="Times New Roman" w:hAnsi="Times New Roman" w:cs="Times New Roman"/>
          <w:sz w:val="28"/>
          <w:szCs w:val="28"/>
          <w:lang w:val="uk-UA" w:eastAsia="ru-RU"/>
        </w:rPr>
        <w:t xml:space="preserve">може виконувати обов'язки </w:t>
      </w:r>
      <w:r w:rsidRPr="00187ECE">
        <w:rPr>
          <w:rFonts w:ascii="Times New Roman" w:eastAsia="Times New Roman" w:hAnsi="Times New Roman" w:cs="Times New Roman"/>
          <w:sz w:val="28"/>
          <w:szCs w:val="26"/>
          <w:lang w:val="uk-UA" w:eastAsia="ru-RU"/>
        </w:rPr>
        <w:t>Керівника</w:t>
      </w:r>
      <w:r w:rsidRPr="00187ECE">
        <w:rPr>
          <w:rFonts w:ascii="Times New Roman" w:eastAsia="Times New Roman" w:hAnsi="Times New Roman" w:cs="Times New Roman"/>
          <w:sz w:val="28"/>
          <w:szCs w:val="28"/>
          <w:lang w:val="uk-UA" w:eastAsia="ru-RU"/>
        </w:rPr>
        <w:t>, його обов'язки виконує посадова особа, визначена Вла</w:t>
      </w:r>
      <w:r w:rsidR="00EF3AC3" w:rsidRPr="00187ECE">
        <w:rPr>
          <w:rFonts w:ascii="Times New Roman" w:eastAsia="Times New Roman" w:hAnsi="Times New Roman" w:cs="Times New Roman"/>
          <w:sz w:val="28"/>
          <w:szCs w:val="28"/>
          <w:lang w:val="uk-UA" w:eastAsia="ru-RU"/>
        </w:rPr>
        <w:t>сником в установленому порядку.</w:t>
      </w:r>
    </w:p>
    <w:p w:rsidR="00C03F36" w:rsidRPr="00E458E3" w:rsidRDefault="00C03F36" w:rsidP="00E458E3">
      <w:pPr>
        <w:pStyle w:val="a6"/>
        <w:numPr>
          <w:ilvl w:val="1"/>
          <w:numId w:val="25"/>
        </w:numPr>
        <w:spacing w:after="0" w:line="240" w:lineRule="auto"/>
        <w:ind w:left="0" w:firstLine="709"/>
        <w:jc w:val="both"/>
        <w:rPr>
          <w:rFonts w:ascii="Times New Roman" w:eastAsia="Times New Roman" w:hAnsi="Times New Roman" w:cs="Times New Roman"/>
          <w:sz w:val="28"/>
          <w:szCs w:val="28"/>
          <w:lang w:val="uk-UA" w:eastAsia="ru-RU"/>
        </w:rPr>
      </w:pPr>
      <w:r w:rsidRPr="00E458E3">
        <w:rPr>
          <w:rFonts w:ascii="Times New Roman" w:eastAsia="Times New Roman" w:hAnsi="Times New Roman" w:cs="Times New Roman"/>
          <w:sz w:val="28"/>
          <w:szCs w:val="26"/>
          <w:lang w:val="uk-UA" w:eastAsia="ru-RU"/>
        </w:rPr>
        <w:t>Керівник</w:t>
      </w:r>
      <w:r w:rsidRPr="00E458E3">
        <w:rPr>
          <w:rFonts w:ascii="Times New Roman" w:eastAsia="Times New Roman" w:hAnsi="Times New Roman" w:cs="Times New Roman"/>
          <w:sz w:val="28"/>
          <w:szCs w:val="28"/>
          <w:lang w:val="uk-UA" w:eastAsia="ru-RU"/>
        </w:rPr>
        <w:t xml:space="preserve"> та головний бухгалтер </w:t>
      </w:r>
      <w:r w:rsidR="00D3465B" w:rsidRPr="00E458E3">
        <w:rPr>
          <w:rFonts w:ascii="Times New Roman" w:eastAsia="Times New Roman" w:hAnsi="Times New Roman" w:cs="Times New Roman"/>
          <w:sz w:val="28"/>
          <w:szCs w:val="28"/>
          <w:lang w:val="uk-UA" w:eastAsia="ru-RU"/>
        </w:rPr>
        <w:t>Лікарні</w:t>
      </w:r>
      <w:r w:rsidRPr="00E458E3">
        <w:rPr>
          <w:rFonts w:ascii="Times New Roman" w:eastAsia="Times New Roman" w:hAnsi="Times New Roman" w:cs="Times New Roman"/>
          <w:sz w:val="28"/>
          <w:szCs w:val="28"/>
          <w:lang w:val="uk-UA" w:eastAsia="ru-RU"/>
        </w:rPr>
        <w:t xml:space="preserve"> несуть персональну відповідальність за додержання порядку ведення і достовірності бухгалтерського обліку та звітності.</w:t>
      </w:r>
    </w:p>
    <w:p w:rsidR="00EF3AC3" w:rsidRPr="00EF3AC3" w:rsidRDefault="00C03F36" w:rsidP="00E458E3">
      <w:pPr>
        <w:pStyle w:val="a6"/>
        <w:widowControl w:val="0"/>
        <w:numPr>
          <w:ilvl w:val="1"/>
          <w:numId w:val="25"/>
        </w:numPr>
        <w:tabs>
          <w:tab w:val="left" w:pos="970"/>
          <w:tab w:val="left" w:pos="971"/>
        </w:tabs>
        <w:suppressAutoHyphens/>
        <w:autoSpaceDE w:val="0"/>
        <w:spacing w:after="0" w:line="240" w:lineRule="auto"/>
        <w:ind w:left="0" w:firstLine="709"/>
        <w:jc w:val="both"/>
        <w:rPr>
          <w:rFonts w:ascii="Arial Unicode MS" w:eastAsia="Arial Unicode MS" w:hAnsi="Arial Unicode MS" w:cs="Arial Unicode MS"/>
          <w:color w:val="000000"/>
          <w:sz w:val="24"/>
          <w:szCs w:val="24"/>
          <w:lang w:val="uk" w:eastAsia="zh-CN"/>
        </w:rPr>
      </w:pPr>
      <w:r w:rsidRPr="00EF05BD">
        <w:rPr>
          <w:rFonts w:ascii="Times New Roman" w:eastAsia="Times New Roman" w:hAnsi="Times New Roman" w:cs="Times New Roman"/>
          <w:sz w:val="28"/>
          <w:szCs w:val="28"/>
          <w:lang w:val="uk-UA" w:eastAsia="ru-RU"/>
        </w:rPr>
        <w:t xml:space="preserve">На вимогу Власника або органу, що здійснює галузеве управління об’єктами спільної власності територіальних громад сіл, селищ, міст Рівненської області, </w:t>
      </w:r>
      <w:r w:rsidR="00D3465B" w:rsidRPr="00EF05BD">
        <w:rPr>
          <w:rFonts w:ascii="Times New Roman" w:eastAsia="Times New Roman" w:hAnsi="Times New Roman" w:cs="Times New Roman"/>
          <w:sz w:val="28"/>
          <w:szCs w:val="28"/>
          <w:lang w:val="uk-UA" w:eastAsia="ru-RU"/>
        </w:rPr>
        <w:t>Лікарня</w:t>
      </w:r>
      <w:r w:rsidRPr="00EF05BD">
        <w:rPr>
          <w:rFonts w:ascii="Times New Roman" w:eastAsia="Times New Roman" w:hAnsi="Times New Roman" w:cs="Times New Roman"/>
          <w:sz w:val="28"/>
          <w:szCs w:val="28"/>
          <w:lang w:val="uk-UA" w:eastAsia="ru-RU"/>
        </w:rPr>
        <w:t xml:space="preserve"> у встановлений ними термін надає інформацію стосовно будь-яких напрямків своєї діяльності. </w:t>
      </w:r>
    </w:p>
    <w:p w:rsidR="00EF05BD" w:rsidRPr="00EF05BD" w:rsidRDefault="00EF3AC3" w:rsidP="00E458E3">
      <w:pPr>
        <w:pStyle w:val="a6"/>
        <w:widowControl w:val="0"/>
        <w:numPr>
          <w:ilvl w:val="1"/>
          <w:numId w:val="25"/>
        </w:numPr>
        <w:tabs>
          <w:tab w:val="left" w:pos="970"/>
          <w:tab w:val="left" w:pos="971"/>
        </w:tabs>
        <w:suppressAutoHyphens/>
        <w:autoSpaceDE w:val="0"/>
        <w:spacing w:after="0" w:line="240" w:lineRule="auto"/>
        <w:ind w:left="0" w:firstLine="709"/>
        <w:jc w:val="both"/>
        <w:rPr>
          <w:rFonts w:ascii="Arial Unicode MS" w:eastAsia="Arial Unicode MS" w:hAnsi="Arial Unicode MS" w:cs="Arial Unicode MS"/>
          <w:color w:val="000000"/>
          <w:sz w:val="24"/>
          <w:szCs w:val="24"/>
          <w:lang w:val="uk" w:eastAsia="zh-CN"/>
        </w:rPr>
      </w:pPr>
      <w:r w:rsidRPr="00EF3AC3">
        <w:rPr>
          <w:rFonts w:ascii="Times New Roman" w:eastAsia="Times New Roman" w:hAnsi="Times New Roman" w:cs="Times New Roman"/>
          <w:sz w:val="28"/>
          <w:szCs w:val="28"/>
          <w:lang w:val="uk-UA" w:eastAsia="uk-UA"/>
        </w:rPr>
        <w:t>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w:t>
      </w:r>
      <w:r w:rsidR="00175876">
        <w:rPr>
          <w:rFonts w:ascii="Times New Roman" w:eastAsia="Times New Roman" w:hAnsi="Times New Roman" w:cs="Times New Roman"/>
          <w:sz w:val="28"/>
          <w:szCs w:val="28"/>
          <w:lang w:val="uk-UA" w:eastAsia="uk-UA"/>
        </w:rPr>
        <w:t xml:space="preserve">ансово-господарської діяльності </w:t>
      </w:r>
      <w:r w:rsidRPr="00EF3AC3">
        <w:rPr>
          <w:rFonts w:ascii="Times New Roman" w:eastAsia="Times New Roman" w:hAnsi="Times New Roman" w:cs="Times New Roman"/>
          <w:sz w:val="28"/>
          <w:szCs w:val="28"/>
          <w:lang w:val="uk-UA" w:eastAsia="uk-UA"/>
        </w:rPr>
        <w:t xml:space="preserve"> створюється Спостережна Рада.</w:t>
      </w:r>
      <w:r>
        <w:rPr>
          <w:rFonts w:ascii="Times New Roman" w:eastAsia="Times New Roman" w:hAnsi="Times New Roman" w:cs="Times New Roman"/>
          <w:sz w:val="28"/>
          <w:szCs w:val="28"/>
          <w:lang w:val="uk-UA" w:eastAsia="uk-UA"/>
        </w:rPr>
        <w:t xml:space="preserve"> </w:t>
      </w:r>
      <w:r w:rsidR="00EF05BD" w:rsidRPr="00EF05BD">
        <w:rPr>
          <w:rFonts w:ascii="Times New Roman" w:eastAsia="Arial" w:hAnsi="Times New Roman" w:cs="Times New Roman"/>
          <w:sz w:val="28"/>
          <w:szCs w:val="28"/>
        </w:rPr>
        <w:t xml:space="preserve">Порядок </w:t>
      </w:r>
      <w:proofErr w:type="spellStart"/>
      <w:r w:rsidR="00EF05BD" w:rsidRPr="00EF05BD">
        <w:rPr>
          <w:rFonts w:ascii="Times New Roman" w:eastAsia="Arial" w:hAnsi="Times New Roman" w:cs="Times New Roman"/>
          <w:sz w:val="28"/>
          <w:szCs w:val="28"/>
        </w:rPr>
        <w:t>створення</w:t>
      </w:r>
      <w:proofErr w:type="spellEnd"/>
      <w:r w:rsidR="00EF05BD" w:rsidRPr="00EF05BD">
        <w:rPr>
          <w:rFonts w:ascii="Times New Roman" w:eastAsia="Arial" w:hAnsi="Times New Roman" w:cs="Times New Roman"/>
          <w:sz w:val="28"/>
          <w:szCs w:val="28"/>
        </w:rPr>
        <w:t xml:space="preserve">, склад, </w:t>
      </w:r>
      <w:r w:rsidR="00EF05BD" w:rsidRPr="00EF05BD">
        <w:rPr>
          <w:rFonts w:ascii="Times New Roman" w:eastAsia="Arial" w:hAnsi="Times New Roman" w:cs="Times New Roman"/>
          <w:sz w:val="28"/>
          <w:szCs w:val="28"/>
          <w:lang w:val="uk-UA"/>
        </w:rPr>
        <w:t xml:space="preserve">засади діяльності </w:t>
      </w:r>
      <w:r w:rsidR="00EF05BD" w:rsidRPr="00EF05BD">
        <w:rPr>
          <w:rFonts w:ascii="Times New Roman" w:eastAsia="Arial" w:hAnsi="Times New Roman" w:cs="Times New Roman"/>
          <w:sz w:val="28"/>
          <w:szCs w:val="28"/>
        </w:rPr>
        <w:t xml:space="preserve">та строк </w:t>
      </w:r>
      <w:proofErr w:type="spellStart"/>
      <w:r w:rsidR="00EF05BD" w:rsidRPr="00EF05BD">
        <w:rPr>
          <w:rFonts w:ascii="Times New Roman" w:eastAsia="Arial" w:hAnsi="Times New Roman" w:cs="Times New Roman"/>
          <w:sz w:val="28"/>
          <w:szCs w:val="28"/>
        </w:rPr>
        <w:t>повноважень</w:t>
      </w:r>
      <w:proofErr w:type="spellEnd"/>
      <w:r w:rsidR="00EF05BD" w:rsidRPr="00EF05BD">
        <w:rPr>
          <w:rFonts w:ascii="Times New Roman" w:eastAsia="Arial" w:hAnsi="Times New Roman" w:cs="Times New Roman"/>
          <w:sz w:val="28"/>
          <w:szCs w:val="28"/>
        </w:rPr>
        <w:t xml:space="preserve"> </w:t>
      </w:r>
      <w:proofErr w:type="spellStart"/>
      <w:r w:rsidR="00EF05BD" w:rsidRPr="00EF05BD">
        <w:rPr>
          <w:rFonts w:ascii="Times New Roman" w:eastAsia="Arial" w:hAnsi="Times New Roman" w:cs="Times New Roman"/>
          <w:sz w:val="28"/>
          <w:szCs w:val="28"/>
        </w:rPr>
        <w:t>такої</w:t>
      </w:r>
      <w:proofErr w:type="spellEnd"/>
      <w:r w:rsidR="00EF05BD" w:rsidRPr="00EF05BD">
        <w:rPr>
          <w:rFonts w:ascii="Times New Roman" w:eastAsia="Arial" w:hAnsi="Times New Roman" w:cs="Times New Roman"/>
          <w:sz w:val="28"/>
          <w:szCs w:val="28"/>
        </w:rPr>
        <w:t xml:space="preserve"> ради </w:t>
      </w:r>
      <w:proofErr w:type="spellStart"/>
      <w:r w:rsidR="00EF05BD" w:rsidRPr="00EF05BD">
        <w:rPr>
          <w:rFonts w:ascii="Times New Roman" w:eastAsia="Arial" w:hAnsi="Times New Roman" w:cs="Times New Roman"/>
          <w:sz w:val="28"/>
          <w:szCs w:val="28"/>
        </w:rPr>
        <w:t>визначається</w:t>
      </w:r>
      <w:proofErr w:type="spellEnd"/>
      <w:r w:rsidR="00EF05BD" w:rsidRPr="00EF05BD">
        <w:rPr>
          <w:rFonts w:ascii="Times New Roman" w:eastAsia="Arial" w:hAnsi="Times New Roman" w:cs="Times New Roman"/>
          <w:sz w:val="28"/>
          <w:szCs w:val="28"/>
        </w:rPr>
        <w:t xml:space="preserve"> </w:t>
      </w:r>
      <w:r w:rsidR="00EF05BD" w:rsidRPr="00EF05BD">
        <w:rPr>
          <w:rFonts w:ascii="Times New Roman" w:eastAsia="Arial" w:hAnsi="Times New Roman" w:cs="Times New Roman"/>
          <w:sz w:val="28"/>
          <w:szCs w:val="28"/>
          <w:lang w:val="uk-UA"/>
        </w:rPr>
        <w:t>положенням про Спостережну раду.</w:t>
      </w:r>
    </w:p>
    <w:p w:rsidR="00C03F36" w:rsidRPr="00EF05BD" w:rsidRDefault="00C03F36" w:rsidP="00C03F36">
      <w:pPr>
        <w:spacing w:after="0" w:line="240" w:lineRule="auto"/>
        <w:ind w:firstLine="709"/>
        <w:jc w:val="both"/>
        <w:rPr>
          <w:rFonts w:ascii="Times New Roman" w:eastAsia="Times New Roman" w:hAnsi="Times New Roman" w:cs="Times New Roman"/>
          <w:sz w:val="28"/>
          <w:szCs w:val="28"/>
          <w:highlight w:val="white"/>
          <w:lang w:val="uk" w:eastAsia="ru-RU"/>
        </w:rPr>
      </w:pPr>
    </w:p>
    <w:p w:rsidR="00C03F36" w:rsidRPr="00D43816" w:rsidRDefault="00C03F36" w:rsidP="00D43816">
      <w:pPr>
        <w:pStyle w:val="a6"/>
        <w:numPr>
          <w:ilvl w:val="0"/>
          <w:numId w:val="25"/>
        </w:numPr>
        <w:spacing w:after="0" w:line="240" w:lineRule="auto"/>
        <w:jc w:val="center"/>
        <w:rPr>
          <w:rFonts w:ascii="Times New Roman" w:eastAsia="Times New Roman" w:hAnsi="Times New Roman" w:cs="Times New Roman"/>
          <w:b/>
          <w:sz w:val="28"/>
          <w:szCs w:val="28"/>
          <w:lang w:val="uk-UA" w:eastAsia="ru-RU"/>
        </w:rPr>
      </w:pPr>
      <w:r w:rsidRPr="00D43816">
        <w:rPr>
          <w:rFonts w:ascii="Times New Roman" w:eastAsia="Times New Roman" w:hAnsi="Times New Roman" w:cs="Times New Roman"/>
          <w:b/>
          <w:sz w:val="28"/>
          <w:szCs w:val="28"/>
          <w:lang w:val="uk-UA" w:eastAsia="ru-RU"/>
        </w:rPr>
        <w:t xml:space="preserve">ТРУДОВИЙ КОЛЕКТИВ </w:t>
      </w:r>
      <w:r w:rsidR="00174B94" w:rsidRPr="00D43816">
        <w:rPr>
          <w:rFonts w:ascii="Times New Roman" w:eastAsia="Times New Roman" w:hAnsi="Times New Roman" w:cs="Times New Roman"/>
          <w:b/>
          <w:sz w:val="28"/>
          <w:szCs w:val="28"/>
          <w:lang w:val="uk-UA" w:eastAsia="ru-RU"/>
        </w:rPr>
        <w:t>ЛІКАРНІ</w:t>
      </w:r>
    </w:p>
    <w:p w:rsidR="00EF3AC3" w:rsidRPr="00EF3AC3" w:rsidRDefault="00EF3AC3" w:rsidP="00EF3AC3">
      <w:pPr>
        <w:pStyle w:val="a6"/>
        <w:widowControl w:val="0"/>
        <w:numPr>
          <w:ilvl w:val="1"/>
          <w:numId w:val="32"/>
        </w:numPr>
        <w:suppressAutoHyphens/>
        <w:autoSpaceDE w:val="0"/>
        <w:spacing w:after="0" w:line="240" w:lineRule="auto"/>
        <w:ind w:left="0" w:firstLine="709"/>
        <w:jc w:val="both"/>
        <w:rPr>
          <w:rFonts w:ascii="Times New Roman" w:hAnsi="Times New Roman" w:cs="Times New Roman"/>
          <w:sz w:val="28"/>
          <w:szCs w:val="28"/>
        </w:rPr>
      </w:pPr>
      <w:proofErr w:type="spellStart"/>
      <w:r w:rsidRPr="00EF3AC3">
        <w:rPr>
          <w:rFonts w:ascii="Times New Roman" w:hAnsi="Times New Roman" w:cs="Times New Roman"/>
          <w:sz w:val="28"/>
          <w:szCs w:val="28"/>
        </w:rPr>
        <w:t>Трудовий</w:t>
      </w:r>
      <w:proofErr w:type="spellEnd"/>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колектив</w:t>
      </w:r>
      <w:proofErr w:type="spellEnd"/>
      <w:r w:rsidRPr="00EF3AC3">
        <w:rPr>
          <w:rFonts w:ascii="Times New Roman" w:hAnsi="Times New Roman" w:cs="Times New Roman"/>
          <w:sz w:val="28"/>
          <w:szCs w:val="28"/>
        </w:rPr>
        <w:t xml:space="preserve"> </w:t>
      </w:r>
      <w:r>
        <w:rPr>
          <w:rFonts w:ascii="Times New Roman" w:hAnsi="Times New Roman" w:cs="Times New Roman"/>
          <w:sz w:val="28"/>
          <w:szCs w:val="28"/>
          <w:lang w:val="uk-UA"/>
        </w:rPr>
        <w:t>Лікарні</w:t>
      </w:r>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складають</w:t>
      </w:r>
      <w:proofErr w:type="spellEnd"/>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фізичні</w:t>
      </w:r>
      <w:proofErr w:type="spellEnd"/>
      <w:r w:rsidRPr="00EF3AC3">
        <w:rPr>
          <w:rFonts w:ascii="Times New Roman" w:hAnsi="Times New Roman" w:cs="Times New Roman"/>
          <w:sz w:val="28"/>
          <w:szCs w:val="28"/>
        </w:rPr>
        <w:t xml:space="preserve"> особи, </w:t>
      </w:r>
      <w:proofErr w:type="spellStart"/>
      <w:r w:rsidRPr="00EF3AC3">
        <w:rPr>
          <w:rFonts w:ascii="Times New Roman" w:hAnsi="Times New Roman" w:cs="Times New Roman"/>
          <w:sz w:val="28"/>
          <w:szCs w:val="28"/>
        </w:rPr>
        <w:t>які</w:t>
      </w:r>
      <w:proofErr w:type="spellEnd"/>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своєю</w:t>
      </w:r>
      <w:proofErr w:type="spellEnd"/>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працею</w:t>
      </w:r>
      <w:proofErr w:type="spellEnd"/>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беруть</w:t>
      </w:r>
      <w:proofErr w:type="spellEnd"/>
      <w:r w:rsidRPr="00EF3AC3">
        <w:rPr>
          <w:rFonts w:ascii="Times New Roman" w:hAnsi="Times New Roman" w:cs="Times New Roman"/>
          <w:sz w:val="28"/>
          <w:szCs w:val="28"/>
        </w:rPr>
        <w:t xml:space="preserve"> участь у </w:t>
      </w:r>
      <w:proofErr w:type="spellStart"/>
      <w:r w:rsidRPr="00EF3AC3">
        <w:rPr>
          <w:rFonts w:ascii="Times New Roman" w:hAnsi="Times New Roman" w:cs="Times New Roman"/>
          <w:sz w:val="28"/>
          <w:szCs w:val="28"/>
        </w:rPr>
        <w:t>його</w:t>
      </w:r>
      <w:proofErr w:type="spellEnd"/>
      <w:r w:rsidRPr="00EF3AC3">
        <w:rPr>
          <w:rFonts w:ascii="Times New Roman" w:hAnsi="Times New Roman" w:cs="Times New Roman"/>
          <w:sz w:val="28"/>
          <w:szCs w:val="28"/>
        </w:rPr>
        <w:t xml:space="preserve"> діяльності на </w:t>
      </w:r>
      <w:proofErr w:type="spellStart"/>
      <w:proofErr w:type="gramStart"/>
      <w:r w:rsidRPr="00EF3AC3">
        <w:rPr>
          <w:rFonts w:ascii="Times New Roman" w:hAnsi="Times New Roman" w:cs="Times New Roman"/>
          <w:sz w:val="28"/>
          <w:szCs w:val="28"/>
        </w:rPr>
        <w:t>п</w:t>
      </w:r>
      <w:proofErr w:type="gramEnd"/>
      <w:r w:rsidRPr="00EF3AC3">
        <w:rPr>
          <w:rFonts w:ascii="Times New Roman" w:hAnsi="Times New Roman" w:cs="Times New Roman"/>
          <w:sz w:val="28"/>
          <w:szCs w:val="28"/>
        </w:rPr>
        <w:t>ідставі</w:t>
      </w:r>
      <w:proofErr w:type="spellEnd"/>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трудових</w:t>
      </w:r>
      <w:proofErr w:type="spellEnd"/>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договорів</w:t>
      </w:r>
      <w:proofErr w:type="spellEnd"/>
      <w:r w:rsidRPr="00EF3AC3">
        <w:rPr>
          <w:rFonts w:ascii="Times New Roman" w:hAnsi="Times New Roman" w:cs="Times New Roman"/>
          <w:sz w:val="28"/>
          <w:szCs w:val="28"/>
        </w:rPr>
        <w:t>.</w:t>
      </w:r>
    </w:p>
    <w:p w:rsidR="00EF3AC3" w:rsidRPr="00EF3AC3" w:rsidRDefault="00EF3AC3" w:rsidP="00EF3AC3">
      <w:pPr>
        <w:pStyle w:val="a6"/>
        <w:widowControl w:val="0"/>
        <w:numPr>
          <w:ilvl w:val="1"/>
          <w:numId w:val="32"/>
        </w:numPr>
        <w:suppressAutoHyphens/>
        <w:autoSpaceDE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Трудовий</w:t>
      </w:r>
      <w:proofErr w:type="spellEnd"/>
      <w:r>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колектив</w:t>
      </w:r>
      <w:proofErr w:type="spellEnd"/>
      <w:r w:rsidRPr="00EF3AC3">
        <w:rPr>
          <w:rFonts w:ascii="Times New Roman" w:hAnsi="Times New Roman" w:cs="Times New Roman"/>
          <w:sz w:val="28"/>
          <w:szCs w:val="28"/>
        </w:rPr>
        <w:t xml:space="preserve"> </w:t>
      </w:r>
      <w:r>
        <w:rPr>
          <w:rFonts w:ascii="Times New Roman" w:hAnsi="Times New Roman" w:cs="Times New Roman"/>
          <w:sz w:val="28"/>
          <w:szCs w:val="28"/>
          <w:lang w:val="uk-UA"/>
        </w:rPr>
        <w:t>Лікарні</w:t>
      </w:r>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формується</w:t>
      </w:r>
      <w:proofErr w:type="spellEnd"/>
      <w:r w:rsidRPr="00EF3AC3">
        <w:rPr>
          <w:rFonts w:ascii="Times New Roman" w:hAnsi="Times New Roman" w:cs="Times New Roman"/>
          <w:sz w:val="28"/>
          <w:szCs w:val="28"/>
        </w:rPr>
        <w:t xml:space="preserve"> на </w:t>
      </w:r>
      <w:proofErr w:type="spellStart"/>
      <w:r w:rsidRPr="00EF3AC3">
        <w:rPr>
          <w:rFonts w:ascii="Times New Roman" w:hAnsi="Times New Roman" w:cs="Times New Roman"/>
          <w:sz w:val="28"/>
          <w:szCs w:val="28"/>
        </w:rPr>
        <w:t>загальних</w:t>
      </w:r>
      <w:proofErr w:type="spellEnd"/>
      <w:r w:rsidRPr="00EF3AC3">
        <w:rPr>
          <w:rFonts w:ascii="Times New Roman" w:hAnsi="Times New Roman" w:cs="Times New Roman"/>
          <w:sz w:val="28"/>
          <w:szCs w:val="28"/>
        </w:rPr>
        <w:t xml:space="preserve"> засадах </w:t>
      </w:r>
      <w:proofErr w:type="spellStart"/>
      <w:r w:rsidRPr="00EF3AC3">
        <w:rPr>
          <w:rFonts w:ascii="Times New Roman" w:hAnsi="Times New Roman" w:cs="Times New Roman"/>
          <w:sz w:val="28"/>
          <w:szCs w:val="28"/>
        </w:rPr>
        <w:t>відповідно</w:t>
      </w:r>
      <w:proofErr w:type="spellEnd"/>
      <w:r w:rsidRPr="00EF3AC3">
        <w:rPr>
          <w:rFonts w:ascii="Times New Roman" w:hAnsi="Times New Roman" w:cs="Times New Roman"/>
          <w:sz w:val="28"/>
          <w:szCs w:val="28"/>
        </w:rPr>
        <w:t xml:space="preserve"> до </w:t>
      </w:r>
      <w:proofErr w:type="spellStart"/>
      <w:r w:rsidRPr="00EF3AC3">
        <w:rPr>
          <w:rFonts w:ascii="Times New Roman" w:hAnsi="Times New Roman" w:cs="Times New Roman"/>
          <w:sz w:val="28"/>
          <w:szCs w:val="28"/>
        </w:rPr>
        <w:t>вимог</w:t>
      </w:r>
      <w:proofErr w:type="spellEnd"/>
      <w:r w:rsidRPr="00EF3AC3">
        <w:rPr>
          <w:rFonts w:ascii="Times New Roman" w:hAnsi="Times New Roman" w:cs="Times New Roman"/>
          <w:sz w:val="28"/>
          <w:szCs w:val="28"/>
        </w:rPr>
        <w:t xml:space="preserve"> </w:t>
      </w:r>
      <w:proofErr w:type="gramStart"/>
      <w:r w:rsidRPr="00EF3AC3">
        <w:rPr>
          <w:rFonts w:ascii="Times New Roman" w:hAnsi="Times New Roman" w:cs="Times New Roman"/>
          <w:sz w:val="28"/>
          <w:szCs w:val="28"/>
        </w:rPr>
        <w:t>чинного</w:t>
      </w:r>
      <w:proofErr w:type="gramEnd"/>
      <w:r w:rsidRPr="00EF3AC3">
        <w:rPr>
          <w:rFonts w:ascii="Times New Roman" w:hAnsi="Times New Roman" w:cs="Times New Roman"/>
          <w:sz w:val="28"/>
          <w:szCs w:val="28"/>
        </w:rPr>
        <w:t xml:space="preserve"> </w:t>
      </w:r>
      <w:proofErr w:type="spellStart"/>
      <w:r w:rsidRPr="00EF3AC3">
        <w:rPr>
          <w:rFonts w:ascii="Times New Roman" w:hAnsi="Times New Roman" w:cs="Times New Roman"/>
          <w:sz w:val="28"/>
          <w:szCs w:val="28"/>
        </w:rPr>
        <w:t>законодавства</w:t>
      </w:r>
      <w:proofErr w:type="spellEnd"/>
      <w:r w:rsidRPr="00EF3AC3">
        <w:rPr>
          <w:rFonts w:ascii="Times New Roman" w:hAnsi="Times New Roman" w:cs="Times New Roman"/>
          <w:sz w:val="28"/>
          <w:szCs w:val="28"/>
        </w:rPr>
        <w:t xml:space="preserve"> України.</w:t>
      </w:r>
    </w:p>
    <w:p w:rsidR="00EF3AC3" w:rsidRPr="002F4470" w:rsidRDefault="00EF3AC3" w:rsidP="002F4470">
      <w:pPr>
        <w:pStyle w:val="a6"/>
        <w:widowControl w:val="0"/>
        <w:numPr>
          <w:ilvl w:val="1"/>
          <w:numId w:val="32"/>
        </w:numPr>
        <w:suppressAutoHyphens/>
        <w:autoSpaceDE w:val="0"/>
        <w:spacing w:after="0" w:line="240" w:lineRule="auto"/>
        <w:ind w:left="0" w:firstLine="709"/>
        <w:jc w:val="both"/>
        <w:rPr>
          <w:rFonts w:ascii="Times New Roman" w:hAnsi="Times New Roman" w:cs="Times New Roman"/>
          <w:sz w:val="28"/>
          <w:szCs w:val="28"/>
        </w:rPr>
      </w:pPr>
      <w:r w:rsidRPr="002F4470">
        <w:rPr>
          <w:rFonts w:ascii="Times New Roman" w:hAnsi="Times New Roman" w:cs="Times New Roman"/>
          <w:sz w:val="28"/>
          <w:szCs w:val="28"/>
        </w:rPr>
        <w:t xml:space="preserve">Основною формою </w:t>
      </w:r>
      <w:proofErr w:type="spellStart"/>
      <w:r w:rsidRPr="002F4470">
        <w:rPr>
          <w:rFonts w:ascii="Times New Roman" w:hAnsi="Times New Roman" w:cs="Times New Roman"/>
          <w:sz w:val="28"/>
          <w:szCs w:val="28"/>
        </w:rPr>
        <w:t>здійснення</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повноважень</w:t>
      </w:r>
      <w:proofErr w:type="spellEnd"/>
      <w:r w:rsidRPr="002F4470">
        <w:rPr>
          <w:rFonts w:ascii="Times New Roman" w:hAnsi="Times New Roman" w:cs="Times New Roman"/>
          <w:sz w:val="28"/>
          <w:szCs w:val="28"/>
        </w:rPr>
        <w:t xml:space="preserve"> </w:t>
      </w:r>
      <w:proofErr w:type="gramStart"/>
      <w:r w:rsidRPr="002F4470">
        <w:rPr>
          <w:rFonts w:ascii="Times New Roman" w:hAnsi="Times New Roman" w:cs="Times New Roman"/>
          <w:sz w:val="28"/>
          <w:szCs w:val="28"/>
        </w:rPr>
        <w:t>трудового</w:t>
      </w:r>
      <w:proofErr w:type="gram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колективу</w:t>
      </w:r>
      <w:proofErr w:type="spellEnd"/>
      <w:r w:rsidRPr="002F4470">
        <w:rPr>
          <w:rFonts w:ascii="Times New Roman" w:hAnsi="Times New Roman" w:cs="Times New Roman"/>
          <w:sz w:val="28"/>
          <w:szCs w:val="28"/>
        </w:rPr>
        <w:t xml:space="preserve"> є </w:t>
      </w:r>
      <w:proofErr w:type="spellStart"/>
      <w:r w:rsidRPr="002F4470">
        <w:rPr>
          <w:rFonts w:ascii="Times New Roman" w:hAnsi="Times New Roman" w:cs="Times New Roman"/>
          <w:sz w:val="28"/>
          <w:szCs w:val="28"/>
        </w:rPr>
        <w:t>загальні</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збори</w:t>
      </w:r>
      <w:proofErr w:type="spellEnd"/>
      <w:r w:rsidRPr="002F4470">
        <w:rPr>
          <w:rFonts w:ascii="Times New Roman" w:hAnsi="Times New Roman" w:cs="Times New Roman"/>
          <w:sz w:val="28"/>
          <w:szCs w:val="28"/>
        </w:rPr>
        <w:t>.</w:t>
      </w:r>
    </w:p>
    <w:p w:rsidR="00EF3AC3" w:rsidRPr="002F4470" w:rsidRDefault="002F4470" w:rsidP="002F4470">
      <w:pPr>
        <w:pStyle w:val="a6"/>
        <w:widowControl w:val="0"/>
        <w:numPr>
          <w:ilvl w:val="1"/>
          <w:numId w:val="32"/>
        </w:numPr>
        <w:suppressAutoHyphens/>
        <w:autoSpaceDE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організації </w:t>
      </w:r>
      <w:proofErr w:type="spellStart"/>
      <w:r w:rsidR="00EF3AC3" w:rsidRPr="002F4470">
        <w:rPr>
          <w:rFonts w:ascii="Times New Roman" w:hAnsi="Times New Roman" w:cs="Times New Roman"/>
          <w:sz w:val="28"/>
          <w:szCs w:val="28"/>
        </w:rPr>
        <w:t>праці</w:t>
      </w:r>
      <w:proofErr w:type="spellEnd"/>
      <w:r w:rsidR="00EF3AC3" w:rsidRPr="002F4470">
        <w:rPr>
          <w:rFonts w:ascii="Times New Roman" w:hAnsi="Times New Roman" w:cs="Times New Roman"/>
          <w:sz w:val="28"/>
          <w:szCs w:val="28"/>
        </w:rPr>
        <w:t xml:space="preserve"> трудового </w:t>
      </w:r>
      <w:proofErr w:type="spellStart"/>
      <w:r w:rsidR="00EF3AC3" w:rsidRPr="002F4470">
        <w:rPr>
          <w:rFonts w:ascii="Times New Roman" w:hAnsi="Times New Roman" w:cs="Times New Roman"/>
          <w:sz w:val="28"/>
          <w:szCs w:val="28"/>
        </w:rPr>
        <w:t>колективу</w:t>
      </w:r>
      <w:proofErr w:type="spellEnd"/>
      <w:r w:rsidR="00EF3AC3" w:rsidRPr="002F4470">
        <w:rPr>
          <w:rFonts w:ascii="Times New Roman" w:hAnsi="Times New Roman" w:cs="Times New Roman"/>
          <w:sz w:val="28"/>
          <w:szCs w:val="28"/>
        </w:rPr>
        <w:t xml:space="preserve"> </w:t>
      </w:r>
      <w:r>
        <w:rPr>
          <w:rFonts w:ascii="Times New Roman" w:hAnsi="Times New Roman" w:cs="Times New Roman"/>
          <w:sz w:val="28"/>
          <w:szCs w:val="28"/>
          <w:lang w:val="uk-UA"/>
        </w:rPr>
        <w:t>Лікарні</w:t>
      </w:r>
      <w:r w:rsidR="00EF3AC3" w:rsidRPr="002F4470">
        <w:rPr>
          <w:rFonts w:ascii="Times New Roman" w:hAnsi="Times New Roman" w:cs="Times New Roman"/>
          <w:sz w:val="28"/>
          <w:szCs w:val="28"/>
        </w:rPr>
        <w:t xml:space="preserve">, </w:t>
      </w:r>
      <w:proofErr w:type="spellStart"/>
      <w:r w:rsidR="00EF3AC3" w:rsidRPr="002F4470">
        <w:rPr>
          <w:rFonts w:ascii="Times New Roman" w:hAnsi="Times New Roman" w:cs="Times New Roman"/>
          <w:sz w:val="28"/>
          <w:szCs w:val="28"/>
        </w:rPr>
        <w:t>їх</w:t>
      </w:r>
      <w:proofErr w:type="spellEnd"/>
      <w:r w:rsidR="00EF3AC3" w:rsidRPr="002F4470">
        <w:rPr>
          <w:rFonts w:ascii="Times New Roman" w:hAnsi="Times New Roman" w:cs="Times New Roman"/>
          <w:sz w:val="28"/>
          <w:szCs w:val="28"/>
        </w:rPr>
        <w:t xml:space="preserve"> </w:t>
      </w:r>
      <w:proofErr w:type="spellStart"/>
      <w:proofErr w:type="gramStart"/>
      <w:r w:rsidR="00EF3AC3" w:rsidRPr="002F4470">
        <w:rPr>
          <w:rFonts w:ascii="Times New Roman" w:hAnsi="Times New Roman" w:cs="Times New Roman"/>
          <w:sz w:val="28"/>
          <w:szCs w:val="28"/>
        </w:rPr>
        <w:t>соц</w:t>
      </w:r>
      <w:proofErr w:type="gramEnd"/>
      <w:r w:rsidR="00EF3AC3" w:rsidRPr="002F4470">
        <w:rPr>
          <w:rFonts w:ascii="Times New Roman" w:hAnsi="Times New Roman" w:cs="Times New Roman"/>
          <w:sz w:val="28"/>
          <w:szCs w:val="28"/>
        </w:rPr>
        <w:t>іальний</w:t>
      </w:r>
      <w:proofErr w:type="spellEnd"/>
      <w:r w:rsidR="00EF3AC3" w:rsidRPr="002F4470">
        <w:rPr>
          <w:rFonts w:ascii="Times New Roman" w:hAnsi="Times New Roman" w:cs="Times New Roman"/>
          <w:sz w:val="28"/>
          <w:szCs w:val="28"/>
        </w:rPr>
        <w:t xml:space="preserve"> </w:t>
      </w:r>
      <w:proofErr w:type="spellStart"/>
      <w:r w:rsidR="00EF3AC3" w:rsidRPr="002F4470">
        <w:rPr>
          <w:rFonts w:ascii="Times New Roman" w:hAnsi="Times New Roman" w:cs="Times New Roman"/>
          <w:sz w:val="28"/>
          <w:szCs w:val="28"/>
        </w:rPr>
        <w:t>захист</w:t>
      </w:r>
      <w:proofErr w:type="spellEnd"/>
      <w:r w:rsidR="00EF3AC3" w:rsidRPr="002F4470">
        <w:rPr>
          <w:rFonts w:ascii="Times New Roman" w:hAnsi="Times New Roman" w:cs="Times New Roman"/>
          <w:sz w:val="28"/>
          <w:szCs w:val="28"/>
        </w:rPr>
        <w:t xml:space="preserve"> </w:t>
      </w:r>
      <w:proofErr w:type="spellStart"/>
      <w:r w:rsidR="00EF3AC3" w:rsidRPr="002F4470">
        <w:rPr>
          <w:rFonts w:ascii="Times New Roman" w:hAnsi="Times New Roman" w:cs="Times New Roman"/>
          <w:sz w:val="28"/>
          <w:szCs w:val="28"/>
        </w:rPr>
        <w:t>визначаються</w:t>
      </w:r>
      <w:proofErr w:type="spellEnd"/>
      <w:r w:rsidR="00EF3AC3" w:rsidRPr="002F4470">
        <w:rPr>
          <w:rFonts w:ascii="Times New Roman" w:hAnsi="Times New Roman" w:cs="Times New Roman"/>
          <w:sz w:val="28"/>
          <w:szCs w:val="28"/>
        </w:rPr>
        <w:t xml:space="preserve"> </w:t>
      </w:r>
      <w:proofErr w:type="spellStart"/>
      <w:r w:rsidR="00EF3AC3" w:rsidRPr="002F4470">
        <w:rPr>
          <w:rFonts w:ascii="Times New Roman" w:hAnsi="Times New Roman" w:cs="Times New Roman"/>
          <w:sz w:val="28"/>
          <w:szCs w:val="28"/>
        </w:rPr>
        <w:t>відповідно</w:t>
      </w:r>
      <w:proofErr w:type="spellEnd"/>
      <w:r w:rsidR="00EF3AC3" w:rsidRPr="002F4470">
        <w:rPr>
          <w:rFonts w:ascii="Times New Roman" w:hAnsi="Times New Roman" w:cs="Times New Roman"/>
          <w:sz w:val="28"/>
          <w:szCs w:val="28"/>
        </w:rPr>
        <w:t xml:space="preserve"> до </w:t>
      </w:r>
      <w:proofErr w:type="spellStart"/>
      <w:r w:rsidR="00EF3AC3" w:rsidRPr="002F4470">
        <w:rPr>
          <w:rFonts w:ascii="Times New Roman" w:hAnsi="Times New Roman" w:cs="Times New Roman"/>
          <w:sz w:val="28"/>
          <w:szCs w:val="28"/>
        </w:rPr>
        <w:t>вимо</w:t>
      </w:r>
      <w:r>
        <w:rPr>
          <w:rFonts w:ascii="Times New Roman" w:hAnsi="Times New Roman" w:cs="Times New Roman"/>
          <w:sz w:val="28"/>
          <w:szCs w:val="28"/>
        </w:rPr>
        <w:t>г</w:t>
      </w:r>
      <w:proofErr w:type="spellEnd"/>
      <w:r>
        <w:rPr>
          <w:rFonts w:ascii="Times New Roman" w:hAnsi="Times New Roman" w:cs="Times New Roman"/>
          <w:sz w:val="28"/>
          <w:szCs w:val="28"/>
        </w:rPr>
        <w:t xml:space="preserve"> чинного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 xml:space="preserve"> України</w:t>
      </w:r>
      <w:r>
        <w:rPr>
          <w:rFonts w:ascii="Times New Roman" w:hAnsi="Times New Roman" w:cs="Times New Roman"/>
          <w:sz w:val="28"/>
          <w:szCs w:val="28"/>
          <w:lang w:val="uk-UA"/>
        </w:rPr>
        <w:t>.</w:t>
      </w:r>
    </w:p>
    <w:p w:rsidR="00EF3AC3" w:rsidRPr="002F4470" w:rsidRDefault="002F4470" w:rsidP="009D2174">
      <w:pPr>
        <w:pStyle w:val="a6"/>
        <w:widowControl w:val="0"/>
        <w:suppressAutoHyphens/>
        <w:autoSpaceDE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Відносини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адм</w:t>
      </w:r>
      <w:proofErr w:type="gramEnd"/>
      <w:r>
        <w:rPr>
          <w:rFonts w:ascii="Times New Roman" w:hAnsi="Times New Roman" w:cs="Times New Roman"/>
          <w:sz w:val="28"/>
          <w:szCs w:val="28"/>
        </w:rPr>
        <w:t>іністрацією</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Лікарні</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трудовим</w:t>
      </w:r>
      <w:proofErr w:type="spellEnd"/>
      <w:r>
        <w:rPr>
          <w:rFonts w:ascii="Times New Roman" w:hAnsi="Times New Roman" w:cs="Times New Roman"/>
          <w:sz w:val="28"/>
          <w:szCs w:val="28"/>
        </w:rPr>
        <w:t xml:space="preserve"> </w:t>
      </w:r>
      <w:proofErr w:type="spellStart"/>
      <w:r w:rsidR="00EF3AC3" w:rsidRPr="002F4470">
        <w:rPr>
          <w:rFonts w:ascii="Times New Roman" w:hAnsi="Times New Roman" w:cs="Times New Roman"/>
          <w:sz w:val="28"/>
          <w:szCs w:val="28"/>
        </w:rPr>
        <w:t>колективом</w:t>
      </w:r>
      <w:proofErr w:type="spellEnd"/>
      <w:r w:rsidR="00EF3AC3" w:rsidRPr="002F4470">
        <w:rPr>
          <w:rFonts w:ascii="Times New Roman" w:hAnsi="Times New Roman" w:cs="Times New Roman"/>
          <w:sz w:val="28"/>
          <w:szCs w:val="28"/>
        </w:rPr>
        <w:t xml:space="preserve"> </w:t>
      </w:r>
      <w:proofErr w:type="spellStart"/>
      <w:r w:rsidR="00EF3AC3" w:rsidRPr="002F4470">
        <w:rPr>
          <w:rFonts w:ascii="Times New Roman" w:hAnsi="Times New Roman" w:cs="Times New Roman"/>
          <w:sz w:val="28"/>
          <w:szCs w:val="28"/>
        </w:rPr>
        <w:t>рег</w:t>
      </w:r>
      <w:r>
        <w:rPr>
          <w:rFonts w:ascii="Times New Roman" w:hAnsi="Times New Roman" w:cs="Times New Roman"/>
          <w:sz w:val="28"/>
          <w:szCs w:val="28"/>
        </w:rPr>
        <w:t>улюються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колективним</w:t>
      </w:r>
      <w:proofErr w:type="spellEnd"/>
      <w:r>
        <w:rPr>
          <w:rFonts w:ascii="Times New Roman" w:hAnsi="Times New Roman" w:cs="Times New Roman"/>
          <w:sz w:val="28"/>
          <w:szCs w:val="28"/>
        </w:rPr>
        <w:t xml:space="preserve"> договором та правилами </w:t>
      </w:r>
      <w:proofErr w:type="spellStart"/>
      <w:r>
        <w:rPr>
          <w:rFonts w:ascii="Times New Roman" w:hAnsi="Times New Roman" w:cs="Times New Roman"/>
          <w:sz w:val="28"/>
          <w:szCs w:val="28"/>
        </w:rPr>
        <w:t>внутрішнього</w:t>
      </w:r>
      <w:proofErr w:type="spellEnd"/>
      <w:r>
        <w:rPr>
          <w:rFonts w:ascii="Times New Roman" w:hAnsi="Times New Roman" w:cs="Times New Roman"/>
          <w:sz w:val="28"/>
          <w:szCs w:val="28"/>
        </w:rPr>
        <w:t xml:space="preserve"> трудового</w:t>
      </w:r>
      <w:r w:rsidR="00EF3AC3" w:rsidRPr="002F4470">
        <w:rPr>
          <w:rFonts w:ascii="Times New Roman" w:hAnsi="Times New Roman" w:cs="Times New Roman"/>
          <w:sz w:val="28"/>
          <w:szCs w:val="28"/>
        </w:rPr>
        <w:t xml:space="preserve"> </w:t>
      </w:r>
      <w:proofErr w:type="spellStart"/>
      <w:r w:rsidR="00EF3AC3" w:rsidRPr="002F4470">
        <w:rPr>
          <w:rFonts w:ascii="Times New Roman" w:hAnsi="Times New Roman" w:cs="Times New Roman"/>
          <w:sz w:val="28"/>
          <w:szCs w:val="28"/>
        </w:rPr>
        <w:t>розпорядку</w:t>
      </w:r>
      <w:proofErr w:type="spellEnd"/>
      <w:r w:rsidR="00EF3AC3" w:rsidRPr="002F4470">
        <w:rPr>
          <w:rFonts w:ascii="Times New Roman" w:hAnsi="Times New Roman" w:cs="Times New Roman"/>
          <w:sz w:val="28"/>
          <w:szCs w:val="28"/>
        </w:rPr>
        <w:t>.</w:t>
      </w:r>
    </w:p>
    <w:p w:rsidR="00EF3AC3" w:rsidRPr="002F4470" w:rsidRDefault="00EF3AC3" w:rsidP="002F4470">
      <w:pPr>
        <w:pStyle w:val="a6"/>
        <w:widowControl w:val="0"/>
        <w:numPr>
          <w:ilvl w:val="1"/>
          <w:numId w:val="32"/>
        </w:numPr>
        <w:suppressAutoHyphens/>
        <w:autoSpaceDE w:val="0"/>
        <w:spacing w:after="0" w:line="240" w:lineRule="auto"/>
        <w:ind w:left="0" w:firstLine="709"/>
        <w:jc w:val="both"/>
        <w:rPr>
          <w:rFonts w:ascii="Times New Roman" w:hAnsi="Times New Roman" w:cs="Times New Roman"/>
          <w:sz w:val="28"/>
          <w:szCs w:val="28"/>
        </w:rPr>
      </w:pPr>
      <w:proofErr w:type="spellStart"/>
      <w:r w:rsidRPr="002F4470">
        <w:rPr>
          <w:rFonts w:ascii="Times New Roman" w:hAnsi="Times New Roman" w:cs="Times New Roman"/>
          <w:sz w:val="28"/>
          <w:szCs w:val="28"/>
        </w:rPr>
        <w:lastRenderedPageBreak/>
        <w:t>Загальні</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збори</w:t>
      </w:r>
      <w:proofErr w:type="spellEnd"/>
      <w:r w:rsidRPr="002F4470">
        <w:rPr>
          <w:rFonts w:ascii="Times New Roman" w:hAnsi="Times New Roman" w:cs="Times New Roman"/>
          <w:sz w:val="28"/>
          <w:szCs w:val="28"/>
        </w:rPr>
        <w:t xml:space="preserve"> трудового </w:t>
      </w:r>
      <w:proofErr w:type="spellStart"/>
      <w:r w:rsidRPr="002F4470">
        <w:rPr>
          <w:rFonts w:ascii="Times New Roman" w:hAnsi="Times New Roman" w:cs="Times New Roman"/>
          <w:sz w:val="28"/>
          <w:szCs w:val="28"/>
        </w:rPr>
        <w:t>колективу</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розглядають</w:t>
      </w:r>
      <w:proofErr w:type="spellEnd"/>
      <w:r w:rsidRPr="002F4470">
        <w:rPr>
          <w:rFonts w:ascii="Times New Roman" w:hAnsi="Times New Roman" w:cs="Times New Roman"/>
          <w:sz w:val="28"/>
          <w:szCs w:val="28"/>
        </w:rPr>
        <w:t xml:space="preserve"> проект </w:t>
      </w:r>
      <w:proofErr w:type="spellStart"/>
      <w:r w:rsidRPr="002F4470">
        <w:rPr>
          <w:rFonts w:ascii="Times New Roman" w:hAnsi="Times New Roman" w:cs="Times New Roman"/>
          <w:sz w:val="28"/>
          <w:szCs w:val="28"/>
        </w:rPr>
        <w:t>колективного</w:t>
      </w:r>
      <w:proofErr w:type="spellEnd"/>
      <w:r w:rsidRPr="002F4470">
        <w:rPr>
          <w:rFonts w:ascii="Times New Roman" w:hAnsi="Times New Roman" w:cs="Times New Roman"/>
          <w:sz w:val="28"/>
          <w:szCs w:val="28"/>
        </w:rPr>
        <w:t xml:space="preserve"> договору та </w:t>
      </w:r>
      <w:proofErr w:type="spellStart"/>
      <w:r w:rsidRPr="002F4470">
        <w:rPr>
          <w:rFonts w:ascii="Times New Roman" w:hAnsi="Times New Roman" w:cs="Times New Roman"/>
          <w:sz w:val="28"/>
          <w:szCs w:val="28"/>
        </w:rPr>
        <w:t>приймають</w:t>
      </w:r>
      <w:proofErr w:type="spellEnd"/>
      <w:r w:rsidRPr="002F4470">
        <w:rPr>
          <w:rFonts w:ascii="Times New Roman" w:hAnsi="Times New Roman" w:cs="Times New Roman"/>
          <w:sz w:val="28"/>
          <w:szCs w:val="28"/>
        </w:rPr>
        <w:t xml:space="preserve"> </w:t>
      </w:r>
      <w:proofErr w:type="gramStart"/>
      <w:r w:rsidRPr="002F4470">
        <w:rPr>
          <w:rFonts w:ascii="Times New Roman" w:hAnsi="Times New Roman" w:cs="Times New Roman"/>
          <w:sz w:val="28"/>
          <w:szCs w:val="28"/>
        </w:rPr>
        <w:t>р</w:t>
      </w:r>
      <w:proofErr w:type="gramEnd"/>
      <w:r w:rsidRPr="002F4470">
        <w:rPr>
          <w:rFonts w:ascii="Times New Roman" w:hAnsi="Times New Roman" w:cs="Times New Roman"/>
          <w:sz w:val="28"/>
          <w:szCs w:val="28"/>
        </w:rPr>
        <w:t xml:space="preserve">ішення </w:t>
      </w:r>
      <w:proofErr w:type="spellStart"/>
      <w:r w:rsidRPr="002F4470">
        <w:rPr>
          <w:rFonts w:ascii="Times New Roman" w:hAnsi="Times New Roman" w:cs="Times New Roman"/>
          <w:sz w:val="28"/>
          <w:szCs w:val="28"/>
        </w:rPr>
        <w:t>щодо</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схвалення</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або</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відхилення</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цього</w:t>
      </w:r>
      <w:proofErr w:type="spellEnd"/>
      <w:r w:rsidRPr="002F4470">
        <w:rPr>
          <w:rFonts w:ascii="Times New Roman" w:hAnsi="Times New Roman" w:cs="Times New Roman"/>
          <w:sz w:val="28"/>
          <w:szCs w:val="28"/>
        </w:rPr>
        <w:t xml:space="preserve"> проекту.</w:t>
      </w:r>
    </w:p>
    <w:p w:rsidR="00EF3AC3" w:rsidRPr="002F4470" w:rsidRDefault="00EF3AC3" w:rsidP="002F4470">
      <w:pPr>
        <w:pStyle w:val="a6"/>
        <w:widowControl w:val="0"/>
        <w:numPr>
          <w:ilvl w:val="1"/>
          <w:numId w:val="32"/>
        </w:numPr>
        <w:suppressAutoHyphens/>
        <w:autoSpaceDE w:val="0"/>
        <w:spacing w:after="0" w:line="240" w:lineRule="auto"/>
        <w:ind w:left="0" w:firstLine="709"/>
        <w:jc w:val="both"/>
        <w:rPr>
          <w:rFonts w:ascii="Times New Roman" w:hAnsi="Times New Roman" w:cs="Times New Roman"/>
          <w:sz w:val="28"/>
          <w:szCs w:val="28"/>
        </w:rPr>
      </w:pPr>
      <w:proofErr w:type="spellStart"/>
      <w:r w:rsidRPr="002F4470">
        <w:rPr>
          <w:rFonts w:ascii="Times New Roman" w:hAnsi="Times New Roman" w:cs="Times New Roman"/>
          <w:sz w:val="28"/>
          <w:szCs w:val="28"/>
        </w:rPr>
        <w:t>Трудовий</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колектив</w:t>
      </w:r>
      <w:proofErr w:type="spellEnd"/>
      <w:r w:rsidRPr="002F4470">
        <w:rPr>
          <w:rFonts w:ascii="Times New Roman" w:hAnsi="Times New Roman" w:cs="Times New Roman"/>
          <w:sz w:val="28"/>
          <w:szCs w:val="28"/>
        </w:rPr>
        <w:t xml:space="preserve"> </w:t>
      </w:r>
      <w:r w:rsidR="002F4470">
        <w:rPr>
          <w:rFonts w:ascii="Times New Roman" w:hAnsi="Times New Roman" w:cs="Times New Roman"/>
          <w:sz w:val="28"/>
          <w:szCs w:val="28"/>
          <w:lang w:val="uk-UA"/>
        </w:rPr>
        <w:t>Лікарні</w:t>
      </w:r>
      <w:r w:rsidR="002F4470"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провадить</w:t>
      </w:r>
      <w:proofErr w:type="spellEnd"/>
      <w:r w:rsidRPr="002F4470">
        <w:rPr>
          <w:rFonts w:ascii="Times New Roman" w:hAnsi="Times New Roman" w:cs="Times New Roman"/>
          <w:sz w:val="28"/>
          <w:szCs w:val="28"/>
        </w:rPr>
        <w:t xml:space="preserve"> </w:t>
      </w:r>
      <w:proofErr w:type="gramStart"/>
      <w:r w:rsidRPr="002F4470">
        <w:rPr>
          <w:rFonts w:ascii="Times New Roman" w:hAnsi="Times New Roman" w:cs="Times New Roman"/>
          <w:sz w:val="28"/>
          <w:szCs w:val="28"/>
        </w:rPr>
        <w:t>свою</w:t>
      </w:r>
      <w:proofErr w:type="gram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діяльність</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відповідно</w:t>
      </w:r>
      <w:proofErr w:type="spellEnd"/>
      <w:r w:rsidRPr="002F4470">
        <w:rPr>
          <w:rFonts w:ascii="Times New Roman" w:hAnsi="Times New Roman" w:cs="Times New Roman"/>
          <w:sz w:val="28"/>
          <w:szCs w:val="28"/>
        </w:rPr>
        <w:t xml:space="preserve"> до Статуту, </w:t>
      </w:r>
      <w:proofErr w:type="spellStart"/>
      <w:r w:rsidRPr="002F4470">
        <w:rPr>
          <w:rFonts w:ascii="Times New Roman" w:hAnsi="Times New Roman" w:cs="Times New Roman"/>
          <w:sz w:val="28"/>
          <w:szCs w:val="28"/>
        </w:rPr>
        <w:t>Колективного</w:t>
      </w:r>
      <w:proofErr w:type="spellEnd"/>
      <w:r w:rsidRPr="002F4470">
        <w:rPr>
          <w:rFonts w:ascii="Times New Roman" w:hAnsi="Times New Roman" w:cs="Times New Roman"/>
          <w:sz w:val="28"/>
          <w:szCs w:val="28"/>
        </w:rPr>
        <w:t xml:space="preserve"> договору та </w:t>
      </w:r>
      <w:proofErr w:type="spellStart"/>
      <w:r w:rsidRPr="002F4470">
        <w:rPr>
          <w:rFonts w:ascii="Times New Roman" w:hAnsi="Times New Roman" w:cs="Times New Roman"/>
          <w:sz w:val="28"/>
          <w:szCs w:val="28"/>
        </w:rPr>
        <w:t>посадових</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інструкцій</w:t>
      </w:r>
      <w:proofErr w:type="spellEnd"/>
      <w:r w:rsidRPr="002F4470">
        <w:rPr>
          <w:rFonts w:ascii="Times New Roman" w:hAnsi="Times New Roman" w:cs="Times New Roman"/>
          <w:sz w:val="28"/>
          <w:szCs w:val="28"/>
        </w:rPr>
        <w:t xml:space="preserve"> згідно з </w:t>
      </w:r>
      <w:proofErr w:type="spellStart"/>
      <w:r w:rsidRPr="002F4470">
        <w:rPr>
          <w:rFonts w:ascii="Times New Roman" w:hAnsi="Times New Roman" w:cs="Times New Roman"/>
          <w:sz w:val="28"/>
          <w:szCs w:val="28"/>
        </w:rPr>
        <w:t>чинним</w:t>
      </w:r>
      <w:proofErr w:type="spellEnd"/>
      <w:r w:rsidRPr="002F4470">
        <w:rPr>
          <w:rFonts w:ascii="Times New Roman" w:hAnsi="Times New Roman" w:cs="Times New Roman"/>
          <w:sz w:val="28"/>
          <w:szCs w:val="28"/>
        </w:rPr>
        <w:t xml:space="preserve"> </w:t>
      </w:r>
      <w:proofErr w:type="spellStart"/>
      <w:r w:rsidRPr="002F4470">
        <w:rPr>
          <w:rFonts w:ascii="Times New Roman" w:hAnsi="Times New Roman" w:cs="Times New Roman"/>
          <w:sz w:val="28"/>
          <w:szCs w:val="28"/>
        </w:rPr>
        <w:t>законодавством</w:t>
      </w:r>
      <w:proofErr w:type="spellEnd"/>
      <w:r w:rsidRPr="002F4470">
        <w:rPr>
          <w:rFonts w:ascii="Times New Roman" w:hAnsi="Times New Roman" w:cs="Times New Roman"/>
          <w:sz w:val="28"/>
          <w:szCs w:val="28"/>
        </w:rPr>
        <w:t xml:space="preserve"> України.</w:t>
      </w:r>
    </w:p>
    <w:p w:rsidR="00EF3AC3" w:rsidRPr="00EF3AC3" w:rsidRDefault="00EF3AC3" w:rsidP="00EF3AC3">
      <w:pPr>
        <w:widowControl w:val="0"/>
        <w:suppressAutoHyphens/>
        <w:autoSpaceDE w:val="0"/>
        <w:spacing w:after="0" w:line="240" w:lineRule="auto"/>
        <w:ind w:left="709"/>
        <w:jc w:val="both"/>
      </w:pPr>
    </w:p>
    <w:p w:rsidR="00C03F36" w:rsidRPr="00D43816" w:rsidRDefault="00C03F36" w:rsidP="00D43816">
      <w:pPr>
        <w:pStyle w:val="a6"/>
        <w:numPr>
          <w:ilvl w:val="0"/>
          <w:numId w:val="25"/>
        </w:numPr>
        <w:spacing w:after="0" w:line="240" w:lineRule="auto"/>
        <w:jc w:val="center"/>
        <w:rPr>
          <w:rFonts w:ascii="Times New Roman" w:eastAsia="Times New Roman" w:hAnsi="Times New Roman" w:cs="Times New Roman"/>
          <w:b/>
          <w:sz w:val="28"/>
          <w:szCs w:val="28"/>
          <w:lang w:val="uk-UA" w:eastAsia="ru-RU"/>
        </w:rPr>
      </w:pPr>
      <w:r w:rsidRPr="00D43816">
        <w:rPr>
          <w:rFonts w:ascii="Times New Roman" w:eastAsia="Times New Roman" w:hAnsi="Times New Roman" w:cs="Times New Roman"/>
          <w:b/>
          <w:sz w:val="28"/>
          <w:szCs w:val="28"/>
          <w:lang w:val="uk-UA" w:eastAsia="ru-RU"/>
        </w:rPr>
        <w:t xml:space="preserve">КОНТРОЛЬ ЗА ДІЯЛЬНІСТЮ </w:t>
      </w:r>
      <w:r w:rsidR="00716613" w:rsidRPr="00D43816">
        <w:rPr>
          <w:rFonts w:ascii="Times New Roman" w:eastAsia="Times New Roman" w:hAnsi="Times New Roman" w:cs="Times New Roman"/>
          <w:b/>
          <w:sz w:val="28"/>
          <w:szCs w:val="28"/>
          <w:lang w:val="uk-UA" w:eastAsia="ru-RU"/>
        </w:rPr>
        <w:t>ЛІКАРНІ</w:t>
      </w:r>
    </w:p>
    <w:p w:rsidR="00C03F36" w:rsidRDefault="00C03F36" w:rsidP="00E458E3">
      <w:pPr>
        <w:pStyle w:val="a6"/>
        <w:numPr>
          <w:ilvl w:val="1"/>
          <w:numId w:val="37"/>
        </w:numPr>
        <w:spacing w:after="0" w:line="240" w:lineRule="auto"/>
        <w:ind w:left="0" w:firstLine="709"/>
        <w:jc w:val="both"/>
        <w:rPr>
          <w:rFonts w:ascii="Times New Roman" w:eastAsia="Times New Roman" w:hAnsi="Times New Roman" w:cs="Times New Roman"/>
          <w:sz w:val="28"/>
          <w:szCs w:val="28"/>
          <w:lang w:val="uk-UA" w:eastAsia="ru-RU"/>
        </w:rPr>
      </w:pPr>
      <w:r w:rsidRPr="00716613">
        <w:rPr>
          <w:rFonts w:ascii="Times New Roman" w:eastAsia="Times New Roman" w:hAnsi="Times New Roman" w:cs="Times New Roman"/>
          <w:sz w:val="28"/>
          <w:szCs w:val="28"/>
          <w:lang w:val="uk-UA" w:eastAsia="ru-RU"/>
        </w:rPr>
        <w:t xml:space="preserve">Контроль за окремими сторонами діяльності </w:t>
      </w:r>
      <w:r w:rsidR="00716613">
        <w:rPr>
          <w:rFonts w:ascii="Times New Roman" w:eastAsia="Times New Roman" w:hAnsi="Times New Roman" w:cs="Times New Roman"/>
          <w:sz w:val="28"/>
          <w:szCs w:val="28"/>
          <w:lang w:val="uk-UA" w:eastAsia="ru-RU"/>
        </w:rPr>
        <w:t>Лікарні</w:t>
      </w:r>
      <w:r w:rsidRPr="00716613">
        <w:rPr>
          <w:rFonts w:ascii="Times New Roman" w:eastAsia="Times New Roman" w:hAnsi="Times New Roman" w:cs="Times New Roman"/>
          <w:sz w:val="28"/>
          <w:szCs w:val="28"/>
          <w:lang w:val="uk-UA" w:eastAsia="ru-RU"/>
        </w:rPr>
        <w:t xml:space="preserve"> здійснюють державні органи, на які, відпові</w:t>
      </w:r>
      <w:r w:rsidR="00716613" w:rsidRPr="00716613">
        <w:rPr>
          <w:rFonts w:ascii="Times New Roman" w:eastAsia="Times New Roman" w:hAnsi="Times New Roman" w:cs="Times New Roman"/>
          <w:sz w:val="28"/>
          <w:szCs w:val="28"/>
          <w:lang w:val="uk-UA" w:eastAsia="ru-RU"/>
        </w:rPr>
        <w:t>дно до чинного законодавства Ук</w:t>
      </w:r>
      <w:r w:rsidRPr="00716613">
        <w:rPr>
          <w:rFonts w:ascii="Times New Roman" w:eastAsia="Times New Roman" w:hAnsi="Times New Roman" w:cs="Times New Roman"/>
          <w:sz w:val="28"/>
          <w:szCs w:val="28"/>
          <w:lang w:val="uk-UA" w:eastAsia="ru-RU"/>
        </w:rPr>
        <w:t>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C03F36" w:rsidRDefault="00C03F36" w:rsidP="00E458E3">
      <w:pPr>
        <w:pStyle w:val="a6"/>
        <w:numPr>
          <w:ilvl w:val="1"/>
          <w:numId w:val="37"/>
        </w:numPr>
        <w:spacing w:after="0" w:line="240" w:lineRule="auto"/>
        <w:ind w:left="0" w:firstLine="709"/>
        <w:jc w:val="both"/>
        <w:rPr>
          <w:rFonts w:ascii="Times New Roman" w:eastAsia="Times New Roman" w:hAnsi="Times New Roman" w:cs="Times New Roman"/>
          <w:sz w:val="28"/>
          <w:szCs w:val="28"/>
          <w:lang w:val="uk-UA" w:eastAsia="ru-RU"/>
        </w:rPr>
      </w:pPr>
      <w:r w:rsidRPr="00716613">
        <w:rPr>
          <w:rFonts w:ascii="Times New Roman" w:eastAsia="Times New Roman" w:hAnsi="Times New Roman" w:cs="Times New Roman"/>
          <w:noProof/>
          <w:sz w:val="28"/>
          <w:szCs w:val="28"/>
          <w:lang w:val="uk-UA" w:eastAsia="uk-UA"/>
        </w:rPr>
        <w:t xml:space="preserve">Відносини </w:t>
      </w:r>
      <w:r w:rsidR="00716613">
        <w:rPr>
          <w:rFonts w:ascii="Times New Roman" w:eastAsia="Times New Roman" w:hAnsi="Times New Roman" w:cs="Times New Roman"/>
          <w:noProof/>
          <w:sz w:val="28"/>
          <w:szCs w:val="28"/>
          <w:lang w:val="uk-UA" w:eastAsia="uk-UA"/>
        </w:rPr>
        <w:t>Лікарні</w:t>
      </w:r>
      <w:r w:rsidRPr="00716613">
        <w:rPr>
          <w:rFonts w:ascii="Times New Roman" w:eastAsia="Times New Roman" w:hAnsi="Times New Roman" w:cs="Times New Roman"/>
          <w:noProof/>
          <w:sz w:val="28"/>
          <w:szCs w:val="28"/>
          <w:lang w:val="uk-UA" w:eastAsia="uk-UA"/>
        </w:rPr>
        <w:t xml:space="preserve"> з органами державної влади і місцевого самоврядування регулюються відповідно до цього Статуту, Законів України</w:t>
      </w:r>
      <w:r w:rsidRPr="00716613">
        <w:rPr>
          <w:rFonts w:ascii="Times New Roman" w:eastAsia="Times New Roman" w:hAnsi="Times New Roman" w:cs="Times New Roman"/>
          <w:sz w:val="28"/>
          <w:szCs w:val="28"/>
          <w:shd w:val="clear" w:color="auto" w:fill="FFFFFF"/>
          <w:lang w:val="uk-UA" w:eastAsia="uk-UA"/>
        </w:rPr>
        <w:t xml:space="preserve"> «Про місцеве самоврядування в Україні», «Про місцеві державні</w:t>
      </w:r>
      <w:r w:rsidRPr="00716613">
        <w:rPr>
          <w:rFonts w:ascii="Times New Roman" w:eastAsia="Times New Roman" w:hAnsi="Times New Roman" w:cs="Times New Roman"/>
          <w:sz w:val="28"/>
          <w:szCs w:val="28"/>
          <w:lang w:val="uk-UA" w:eastAsia="uk-UA"/>
        </w:rPr>
        <w:t xml:space="preserve"> адміністрації», інших законодавчих актів України, які визначають компетенцію цих органів. </w:t>
      </w:r>
    </w:p>
    <w:p w:rsidR="00C03F36" w:rsidRDefault="00C03F36" w:rsidP="00E458E3">
      <w:pPr>
        <w:pStyle w:val="a6"/>
        <w:numPr>
          <w:ilvl w:val="1"/>
          <w:numId w:val="37"/>
        </w:numPr>
        <w:spacing w:after="0" w:line="240" w:lineRule="auto"/>
        <w:ind w:left="0" w:firstLine="709"/>
        <w:jc w:val="both"/>
        <w:rPr>
          <w:rFonts w:ascii="Times New Roman" w:eastAsia="Times New Roman" w:hAnsi="Times New Roman" w:cs="Times New Roman"/>
          <w:sz w:val="28"/>
          <w:szCs w:val="28"/>
          <w:lang w:val="uk-UA" w:eastAsia="ru-RU"/>
        </w:rPr>
      </w:pPr>
      <w:r w:rsidRPr="00716613">
        <w:rPr>
          <w:rFonts w:ascii="Times New Roman" w:eastAsia="Times New Roman" w:hAnsi="Times New Roman" w:cs="Times New Roman"/>
          <w:sz w:val="28"/>
          <w:szCs w:val="28"/>
          <w:lang w:val="uk-UA" w:eastAsia="ru-RU"/>
        </w:rPr>
        <w:t xml:space="preserve">Власний контроль за діяльністю </w:t>
      </w:r>
      <w:r w:rsidR="00716613">
        <w:rPr>
          <w:rFonts w:ascii="Times New Roman" w:eastAsia="Times New Roman" w:hAnsi="Times New Roman" w:cs="Times New Roman"/>
          <w:sz w:val="28"/>
          <w:szCs w:val="28"/>
          <w:lang w:val="uk-UA" w:eastAsia="ru-RU"/>
        </w:rPr>
        <w:t>Лікарні</w:t>
      </w:r>
      <w:r w:rsidRPr="00716613">
        <w:rPr>
          <w:rFonts w:ascii="Times New Roman" w:eastAsia="Times New Roman" w:hAnsi="Times New Roman" w:cs="Times New Roman"/>
          <w:sz w:val="28"/>
          <w:szCs w:val="28"/>
          <w:lang w:val="uk-UA" w:eastAsia="ru-RU"/>
        </w:rPr>
        <w:t xml:space="preserve">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716613" w:rsidRPr="00E458E3" w:rsidRDefault="00C03F36" w:rsidP="00E458E3">
      <w:pPr>
        <w:pStyle w:val="a6"/>
        <w:numPr>
          <w:ilvl w:val="1"/>
          <w:numId w:val="37"/>
        </w:numPr>
        <w:spacing w:after="0" w:line="240" w:lineRule="auto"/>
        <w:ind w:left="0" w:firstLine="709"/>
        <w:jc w:val="both"/>
        <w:rPr>
          <w:rFonts w:ascii="Times New Roman" w:eastAsia="Times New Roman" w:hAnsi="Times New Roman" w:cs="Times New Roman"/>
          <w:sz w:val="28"/>
          <w:szCs w:val="28"/>
          <w:lang w:val="uk-UA" w:eastAsia="ru-RU"/>
        </w:rPr>
      </w:pPr>
      <w:r w:rsidRPr="00716613">
        <w:rPr>
          <w:rFonts w:ascii="Times New Roman" w:eastAsia="Times New Roman" w:hAnsi="Times New Roman" w:cs="Times New Roman"/>
          <w:sz w:val="28"/>
          <w:szCs w:val="28"/>
          <w:lang w:val="uk-UA" w:eastAsia="ru-RU"/>
        </w:rPr>
        <w:t xml:space="preserve">На вимогу Власника </w:t>
      </w:r>
      <w:r w:rsidR="00716613">
        <w:rPr>
          <w:rFonts w:ascii="Times New Roman" w:eastAsia="Times New Roman" w:hAnsi="Times New Roman" w:cs="Times New Roman"/>
          <w:sz w:val="28"/>
          <w:szCs w:val="28"/>
          <w:lang w:val="uk-UA" w:eastAsia="ru-RU"/>
        </w:rPr>
        <w:t>Лікарня зобов'язана</w:t>
      </w:r>
      <w:r w:rsidRPr="00716613">
        <w:rPr>
          <w:rFonts w:ascii="Times New Roman" w:eastAsia="Times New Roman" w:hAnsi="Times New Roman" w:cs="Times New Roman"/>
          <w:sz w:val="28"/>
          <w:szCs w:val="28"/>
          <w:lang w:val="uk-UA" w:eastAsia="ru-RU"/>
        </w:rPr>
        <w:t xml:space="preserve"> проводити незалежну аудиторську перевірку фінансової </w:t>
      </w:r>
      <w:r w:rsidR="00716613">
        <w:rPr>
          <w:rFonts w:ascii="Times New Roman" w:eastAsia="Times New Roman" w:hAnsi="Times New Roman" w:cs="Times New Roman"/>
          <w:sz w:val="28"/>
          <w:szCs w:val="28"/>
          <w:lang w:val="uk-UA" w:eastAsia="ru-RU"/>
        </w:rPr>
        <w:t xml:space="preserve"> звітності та бухгалтерського </w:t>
      </w:r>
      <w:r w:rsidRPr="00716613">
        <w:rPr>
          <w:rFonts w:ascii="Times New Roman" w:eastAsia="Times New Roman" w:hAnsi="Times New Roman" w:cs="Times New Roman"/>
          <w:sz w:val="28"/>
          <w:szCs w:val="28"/>
          <w:lang w:val="uk-UA" w:eastAsia="ru-RU"/>
        </w:rPr>
        <w:t>обліку.</w:t>
      </w:r>
    </w:p>
    <w:p w:rsidR="002F4470" w:rsidRPr="00716613" w:rsidRDefault="002F4470" w:rsidP="00716613">
      <w:pPr>
        <w:widowControl w:val="0"/>
        <w:tabs>
          <w:tab w:val="left" w:pos="970"/>
          <w:tab w:val="left" w:pos="971"/>
        </w:tabs>
        <w:suppressAutoHyphens/>
        <w:autoSpaceDE w:val="0"/>
        <w:spacing w:after="0" w:line="240" w:lineRule="auto"/>
        <w:jc w:val="both"/>
        <w:rPr>
          <w:rFonts w:ascii="Times New Roman" w:eastAsia="Arial" w:hAnsi="Times New Roman" w:cs="Times New Roman"/>
          <w:w w:val="105"/>
          <w:sz w:val="28"/>
          <w:szCs w:val="28"/>
          <w:lang w:val="uk-UA"/>
        </w:rPr>
      </w:pPr>
    </w:p>
    <w:p w:rsidR="00C03F36" w:rsidRPr="00C03F36" w:rsidRDefault="00C03F36" w:rsidP="00E458E3">
      <w:pPr>
        <w:numPr>
          <w:ilvl w:val="0"/>
          <w:numId w:val="37"/>
        </w:numPr>
        <w:spacing w:after="0" w:line="240" w:lineRule="auto"/>
        <w:jc w:val="center"/>
        <w:rPr>
          <w:rFonts w:ascii="Times New Roman" w:eastAsia="Times New Roman" w:hAnsi="Times New Roman" w:cs="Times New Roman"/>
          <w:b/>
          <w:sz w:val="28"/>
          <w:szCs w:val="28"/>
          <w:lang w:val="uk-UA" w:eastAsia="ru-RU"/>
        </w:rPr>
      </w:pPr>
      <w:r w:rsidRPr="00C03F36">
        <w:rPr>
          <w:rFonts w:ascii="Times New Roman" w:eastAsia="Times New Roman" w:hAnsi="Times New Roman" w:cs="Times New Roman"/>
          <w:b/>
          <w:sz w:val="28"/>
          <w:szCs w:val="28"/>
          <w:lang w:val="uk-UA" w:eastAsia="ru-RU"/>
        </w:rPr>
        <w:t xml:space="preserve">ПРИПИНЕННЯ ДІЯЛЬНОСТІ </w:t>
      </w:r>
      <w:r w:rsidR="00716613">
        <w:rPr>
          <w:rFonts w:ascii="Times New Roman" w:eastAsia="Times New Roman" w:hAnsi="Times New Roman" w:cs="Times New Roman"/>
          <w:b/>
          <w:sz w:val="28"/>
          <w:szCs w:val="28"/>
          <w:lang w:val="uk-UA" w:eastAsia="ru-RU"/>
        </w:rPr>
        <w:t>ЛІКАРНІ</w:t>
      </w:r>
    </w:p>
    <w:p w:rsidR="00C03F36" w:rsidRPr="00716613"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sidRPr="00716613">
        <w:rPr>
          <w:rFonts w:ascii="Times New Roman" w:eastAsia="Times New Roman" w:hAnsi="Times New Roman" w:cs="Times New Roman"/>
          <w:noProof/>
          <w:sz w:val="28"/>
          <w:szCs w:val="28"/>
          <w:lang w:val="uk-UA" w:eastAsia="uk-UA"/>
        </w:rPr>
        <w:t xml:space="preserve">Діяльність </w:t>
      </w:r>
      <w:r w:rsidR="00716613" w:rsidRPr="00716613">
        <w:rPr>
          <w:rFonts w:ascii="Times New Roman" w:eastAsia="Times New Roman" w:hAnsi="Times New Roman" w:cs="Times New Roman"/>
          <w:noProof/>
          <w:sz w:val="28"/>
          <w:szCs w:val="28"/>
          <w:lang w:val="uk-UA" w:eastAsia="uk-UA"/>
        </w:rPr>
        <w:t>Лікарні</w:t>
      </w:r>
      <w:r w:rsidRPr="00716613">
        <w:rPr>
          <w:rFonts w:ascii="Times New Roman" w:eastAsia="Times New Roman" w:hAnsi="Times New Roman" w:cs="Times New Roman"/>
          <w:noProof/>
          <w:sz w:val="28"/>
          <w:szCs w:val="28"/>
          <w:lang w:val="uk-UA" w:eastAsia="uk-UA"/>
        </w:rPr>
        <w:t xml:space="preserve">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виділу) або ліквідації.</w:t>
      </w:r>
    </w:p>
    <w:p w:rsidR="00C03F36" w:rsidRPr="00C03F36" w:rsidRDefault="00C03F36" w:rsidP="00716613">
      <w:pPr>
        <w:autoSpaceDE w:val="0"/>
        <w:autoSpaceDN w:val="0"/>
        <w:adjustRightInd w:val="0"/>
        <w:spacing w:after="0" w:line="240" w:lineRule="auto"/>
        <w:ind w:firstLine="709"/>
        <w:jc w:val="both"/>
        <w:rPr>
          <w:rFonts w:ascii="Times New Roman" w:eastAsia="Times New Roman" w:hAnsi="Times New Roman" w:cs="Times New Roman"/>
          <w:noProof/>
          <w:sz w:val="28"/>
          <w:szCs w:val="28"/>
          <w:lang w:val="uk-UA" w:eastAsia="uk-UA"/>
        </w:rPr>
      </w:pPr>
      <w:r w:rsidRPr="00C03F36">
        <w:rPr>
          <w:rFonts w:ascii="Times New Roman" w:eastAsia="Times New Roman" w:hAnsi="Times New Roman" w:cs="Times New Roman"/>
          <w:noProof/>
          <w:sz w:val="28"/>
          <w:szCs w:val="28"/>
          <w:lang w:val="uk-UA" w:eastAsia="uk-UA"/>
        </w:rPr>
        <w:t xml:space="preserve">У разі припинення </w:t>
      </w:r>
      <w:r w:rsidR="00EF6D38">
        <w:rPr>
          <w:rFonts w:ascii="Times New Roman" w:eastAsia="Times New Roman" w:hAnsi="Times New Roman" w:cs="Times New Roman"/>
          <w:noProof/>
          <w:sz w:val="28"/>
          <w:szCs w:val="28"/>
          <w:lang w:val="uk-UA" w:eastAsia="uk-UA"/>
        </w:rPr>
        <w:t>Лікарні</w:t>
      </w:r>
      <w:r w:rsidRPr="00C03F36">
        <w:rPr>
          <w:rFonts w:ascii="Times New Roman" w:eastAsia="Times New Roman" w:hAnsi="Times New Roman" w:cs="Times New Roman"/>
          <w:noProof/>
          <w:sz w:val="28"/>
          <w:szCs w:val="28"/>
          <w:lang w:val="uk-UA" w:eastAsia="uk-UA"/>
        </w:rPr>
        <w:t xml:space="preserve"> (ліквідації, злиття, поділу, приєднання або</w:t>
      </w:r>
      <w:r w:rsidR="005E740D">
        <w:rPr>
          <w:rFonts w:ascii="Times New Roman" w:eastAsia="Times New Roman" w:hAnsi="Times New Roman" w:cs="Times New Roman"/>
          <w:noProof/>
          <w:sz w:val="28"/>
          <w:szCs w:val="28"/>
          <w:lang w:val="uk-UA" w:eastAsia="uk-UA"/>
        </w:rPr>
        <w:t xml:space="preserve"> </w:t>
      </w:r>
      <w:r w:rsidR="005E740D" w:rsidRPr="00FA6BC5">
        <w:rPr>
          <w:rFonts w:ascii="Times New Roman" w:eastAsia="Times New Roman" w:hAnsi="Times New Roman" w:cs="Times New Roman"/>
          <w:noProof/>
          <w:sz w:val="28"/>
          <w:szCs w:val="28"/>
          <w:lang w:val="uk-UA" w:eastAsia="uk-UA"/>
        </w:rPr>
        <w:t>виділу,</w:t>
      </w:r>
      <w:r w:rsidRPr="00FA6BC5">
        <w:rPr>
          <w:rFonts w:ascii="Times New Roman" w:eastAsia="Times New Roman" w:hAnsi="Times New Roman" w:cs="Times New Roman"/>
          <w:noProof/>
          <w:sz w:val="28"/>
          <w:szCs w:val="28"/>
          <w:lang w:val="uk-UA" w:eastAsia="uk-UA"/>
        </w:rPr>
        <w:t xml:space="preserve"> </w:t>
      </w:r>
      <w:r w:rsidRPr="00C03F36">
        <w:rPr>
          <w:rFonts w:ascii="Times New Roman" w:eastAsia="Times New Roman" w:hAnsi="Times New Roman" w:cs="Times New Roman"/>
          <w:noProof/>
          <w:sz w:val="28"/>
          <w:szCs w:val="28"/>
          <w:lang w:val="uk-UA" w:eastAsia="uk-UA"/>
        </w:rPr>
        <w:t>перетворення) усі активи передаються одній або кільком неприбутковим організаціям відповідного виду або зараховуються до доходу бюджету.</w:t>
      </w:r>
    </w:p>
    <w:p w:rsidR="00C03F36"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sidRPr="00716613">
        <w:rPr>
          <w:rFonts w:ascii="Times New Roman" w:eastAsia="Times New Roman" w:hAnsi="Times New Roman" w:cs="Times New Roman"/>
          <w:noProof/>
          <w:sz w:val="28"/>
          <w:szCs w:val="28"/>
          <w:lang w:val="uk-UA" w:eastAsia="uk-UA"/>
        </w:rPr>
        <w:t>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C03F36" w:rsidRPr="00E619E3"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sidRPr="00E619E3">
        <w:rPr>
          <w:rFonts w:ascii="Times New Roman" w:eastAsia="Times New Roman" w:hAnsi="Times New Roman" w:cs="Times New Roman"/>
          <w:noProof/>
          <w:sz w:val="28"/>
          <w:szCs w:val="28"/>
          <w:lang w:val="uk-UA" w:eastAsia="uk-UA"/>
        </w:rPr>
        <w:t xml:space="preserve">Рівненська обласна рада або суд призначають комісію з припинення діяльності </w:t>
      </w:r>
      <w:r w:rsidR="00E619E3">
        <w:rPr>
          <w:rFonts w:ascii="Times New Roman" w:eastAsia="Times New Roman" w:hAnsi="Times New Roman" w:cs="Times New Roman"/>
          <w:noProof/>
          <w:sz w:val="28"/>
          <w:szCs w:val="28"/>
          <w:lang w:val="uk-UA" w:eastAsia="uk-UA"/>
        </w:rPr>
        <w:t>Лікарні</w:t>
      </w:r>
      <w:r w:rsidRPr="00E619E3">
        <w:rPr>
          <w:rFonts w:ascii="Times New Roman" w:eastAsia="Times New Roman" w:hAnsi="Times New Roman" w:cs="Times New Roman"/>
          <w:noProof/>
          <w:sz w:val="28"/>
          <w:szCs w:val="28"/>
          <w:lang w:val="uk-UA" w:eastAsia="uk-UA"/>
        </w:rPr>
        <w:t xml:space="preserve"> (ліквідаційну </w:t>
      </w:r>
      <w:r w:rsidR="00E619E3">
        <w:rPr>
          <w:rFonts w:ascii="Times New Roman" w:eastAsia="Times New Roman" w:hAnsi="Times New Roman" w:cs="Times New Roman"/>
          <w:noProof/>
          <w:sz w:val="28"/>
          <w:szCs w:val="28"/>
          <w:lang w:val="uk-UA" w:eastAsia="uk-UA"/>
        </w:rPr>
        <w:t xml:space="preserve">комісію, ліквідатора тощо) та </w:t>
      </w:r>
      <w:r w:rsidRPr="00E619E3">
        <w:rPr>
          <w:rFonts w:ascii="Times New Roman" w:eastAsia="Times New Roman" w:hAnsi="Times New Roman" w:cs="Times New Roman"/>
          <w:noProof/>
          <w:sz w:val="28"/>
          <w:szCs w:val="28"/>
          <w:lang w:val="uk-UA" w:eastAsia="uk-UA"/>
        </w:rPr>
        <w:t xml:space="preserve">встановлюють порядок і строки припинення діяльності </w:t>
      </w:r>
      <w:r w:rsidR="00E619E3">
        <w:rPr>
          <w:rFonts w:ascii="Times New Roman" w:eastAsia="Times New Roman" w:hAnsi="Times New Roman" w:cs="Times New Roman"/>
          <w:noProof/>
          <w:sz w:val="28"/>
          <w:szCs w:val="28"/>
          <w:lang w:val="uk-UA" w:eastAsia="uk-UA"/>
        </w:rPr>
        <w:t>Лікарні</w:t>
      </w:r>
      <w:r w:rsidRPr="00E619E3">
        <w:rPr>
          <w:rFonts w:ascii="Times New Roman" w:eastAsia="Times New Roman" w:hAnsi="Times New Roman" w:cs="Times New Roman"/>
          <w:noProof/>
          <w:sz w:val="28"/>
          <w:szCs w:val="28"/>
          <w:lang w:val="uk-UA" w:eastAsia="uk-UA"/>
        </w:rPr>
        <w:t xml:space="preserve"> відповідно до чинного законодавства України.</w:t>
      </w:r>
    </w:p>
    <w:p w:rsidR="00C03F36"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sidRPr="00E619E3">
        <w:rPr>
          <w:rFonts w:ascii="Times New Roman" w:eastAsia="Times New Roman" w:hAnsi="Times New Roman" w:cs="Times New Roman"/>
          <w:noProof/>
          <w:sz w:val="28"/>
          <w:szCs w:val="28"/>
          <w:lang w:val="uk-UA" w:eastAsia="uk-UA"/>
        </w:rPr>
        <w:t xml:space="preserve">Виконання функцій комісії з припинення діяльності </w:t>
      </w:r>
      <w:r w:rsidR="00E619E3" w:rsidRPr="00E619E3">
        <w:rPr>
          <w:rFonts w:ascii="Times New Roman" w:eastAsia="Times New Roman" w:hAnsi="Times New Roman" w:cs="Times New Roman"/>
          <w:noProof/>
          <w:sz w:val="28"/>
          <w:szCs w:val="28"/>
          <w:lang w:val="uk-UA" w:eastAsia="uk-UA"/>
        </w:rPr>
        <w:t>Лікарні</w:t>
      </w:r>
      <w:r w:rsidRPr="00E619E3">
        <w:rPr>
          <w:rFonts w:ascii="Times New Roman" w:eastAsia="Times New Roman" w:hAnsi="Times New Roman" w:cs="Times New Roman"/>
          <w:noProof/>
          <w:sz w:val="28"/>
          <w:szCs w:val="28"/>
          <w:lang w:val="uk-UA" w:eastAsia="uk-UA"/>
        </w:rPr>
        <w:t xml:space="preserve"> може бути покладено на орган, що здійснює галузеве управління об’єктами спільної власності територіальних громад сіл, с</w:t>
      </w:r>
      <w:r w:rsidR="00E619E3">
        <w:rPr>
          <w:rFonts w:ascii="Times New Roman" w:eastAsia="Times New Roman" w:hAnsi="Times New Roman" w:cs="Times New Roman"/>
          <w:noProof/>
          <w:sz w:val="28"/>
          <w:szCs w:val="28"/>
          <w:lang w:val="uk-UA" w:eastAsia="uk-UA"/>
        </w:rPr>
        <w:t>елищ, міст Рівненської області.</w:t>
      </w:r>
    </w:p>
    <w:p w:rsidR="00C03F36"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sidRPr="00E619E3">
        <w:rPr>
          <w:rFonts w:ascii="Times New Roman" w:eastAsia="Times New Roman" w:hAnsi="Times New Roman" w:cs="Times New Roman"/>
          <w:noProof/>
          <w:sz w:val="28"/>
          <w:szCs w:val="28"/>
          <w:lang w:val="uk-UA" w:eastAsia="uk-UA"/>
        </w:rPr>
        <w:lastRenderedPageBreak/>
        <w:t xml:space="preserve">У разі злиття </w:t>
      </w:r>
      <w:r w:rsidR="00E619E3">
        <w:rPr>
          <w:rFonts w:ascii="Times New Roman" w:eastAsia="Times New Roman" w:hAnsi="Times New Roman" w:cs="Times New Roman"/>
          <w:noProof/>
          <w:sz w:val="28"/>
          <w:szCs w:val="28"/>
          <w:lang w:val="uk-UA" w:eastAsia="uk-UA"/>
        </w:rPr>
        <w:t xml:space="preserve">Лікарні </w:t>
      </w:r>
      <w:r w:rsidRPr="00E619E3">
        <w:rPr>
          <w:rFonts w:ascii="Times New Roman" w:eastAsia="Times New Roman" w:hAnsi="Times New Roman" w:cs="Times New Roman"/>
          <w:noProof/>
          <w:sz w:val="28"/>
          <w:szCs w:val="28"/>
          <w:lang w:val="uk-UA" w:eastAsia="uk-UA"/>
        </w:rPr>
        <w:t>з іншою юридичною особою усі майнові, права та обов'язки кожного з них переходять до</w:t>
      </w:r>
      <w:r w:rsidR="00E619E3">
        <w:rPr>
          <w:rFonts w:ascii="Times New Roman" w:eastAsia="Times New Roman" w:hAnsi="Times New Roman" w:cs="Times New Roman"/>
          <w:noProof/>
          <w:sz w:val="28"/>
          <w:szCs w:val="28"/>
          <w:lang w:val="uk-UA" w:eastAsia="uk-UA"/>
        </w:rPr>
        <w:t xml:space="preserve"> юридичної особи, що утворена внаслідок злиття. </w:t>
      </w:r>
    </w:p>
    <w:p w:rsidR="00C03F36"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sidRPr="00E619E3">
        <w:rPr>
          <w:rFonts w:ascii="Times New Roman" w:eastAsia="Times New Roman" w:hAnsi="Times New Roman" w:cs="Times New Roman"/>
          <w:noProof/>
          <w:sz w:val="28"/>
          <w:szCs w:val="28"/>
          <w:lang w:val="uk-UA" w:eastAsia="uk-UA"/>
        </w:rPr>
        <w:t xml:space="preserve">У разі приєднання </w:t>
      </w:r>
      <w:r w:rsidR="00E619E3">
        <w:rPr>
          <w:rFonts w:ascii="Times New Roman" w:eastAsia="Times New Roman" w:hAnsi="Times New Roman" w:cs="Times New Roman"/>
          <w:noProof/>
          <w:sz w:val="28"/>
          <w:szCs w:val="28"/>
          <w:lang w:val="uk-UA" w:eastAsia="uk-UA"/>
        </w:rPr>
        <w:t>Лікарні</w:t>
      </w:r>
      <w:r w:rsidRPr="00E619E3">
        <w:rPr>
          <w:rFonts w:ascii="Times New Roman" w:eastAsia="Times New Roman" w:hAnsi="Times New Roman" w:cs="Times New Roman"/>
          <w:noProof/>
          <w:sz w:val="28"/>
          <w:szCs w:val="28"/>
          <w:lang w:val="uk-UA" w:eastAsia="uk-UA"/>
        </w:rPr>
        <w:t xml:space="preserve"> до іншої юридичної особи, до останньої переходять усі її майнові права та обов'язки, а в разі приєднання одного або кількох юридичних осіб до </w:t>
      </w:r>
      <w:r w:rsidR="00E619E3">
        <w:rPr>
          <w:rFonts w:ascii="Times New Roman" w:eastAsia="Times New Roman" w:hAnsi="Times New Roman" w:cs="Times New Roman"/>
          <w:noProof/>
          <w:sz w:val="28"/>
          <w:szCs w:val="28"/>
          <w:lang w:val="uk-UA" w:eastAsia="uk-UA"/>
        </w:rPr>
        <w:t>Лікарні</w:t>
      </w:r>
      <w:r w:rsidRPr="00E619E3">
        <w:rPr>
          <w:rFonts w:ascii="Times New Roman" w:eastAsia="Times New Roman" w:hAnsi="Times New Roman" w:cs="Times New Roman"/>
          <w:noProof/>
          <w:sz w:val="28"/>
          <w:szCs w:val="28"/>
          <w:lang w:val="uk-UA" w:eastAsia="uk-UA"/>
        </w:rPr>
        <w:t xml:space="preserve"> - переходять усі майнові права та обов'</w:t>
      </w:r>
      <w:r w:rsidR="002F4470">
        <w:rPr>
          <w:rFonts w:ascii="Times New Roman" w:eastAsia="Times New Roman" w:hAnsi="Times New Roman" w:cs="Times New Roman"/>
          <w:noProof/>
          <w:sz w:val="28"/>
          <w:szCs w:val="28"/>
          <w:lang w:val="uk-UA" w:eastAsia="uk-UA"/>
        </w:rPr>
        <w:t>язки приєднаних юридичних осіб.</w:t>
      </w:r>
    </w:p>
    <w:p w:rsidR="00C03F36"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sidRPr="00E619E3">
        <w:rPr>
          <w:rFonts w:ascii="Times New Roman" w:eastAsia="Times New Roman" w:hAnsi="Times New Roman" w:cs="Times New Roman"/>
          <w:noProof/>
          <w:sz w:val="28"/>
          <w:szCs w:val="28"/>
          <w:lang w:val="uk-UA" w:eastAsia="uk-UA"/>
        </w:rPr>
        <w:t xml:space="preserve">У разі поділу </w:t>
      </w:r>
      <w:r w:rsidR="00E619E3" w:rsidRPr="00E619E3">
        <w:rPr>
          <w:rFonts w:ascii="Times New Roman" w:eastAsia="Times New Roman" w:hAnsi="Times New Roman" w:cs="Times New Roman"/>
          <w:noProof/>
          <w:sz w:val="28"/>
          <w:szCs w:val="28"/>
          <w:lang w:val="uk-UA" w:eastAsia="uk-UA"/>
        </w:rPr>
        <w:t>Лікарні</w:t>
      </w:r>
      <w:r w:rsidRPr="00E619E3">
        <w:rPr>
          <w:rFonts w:ascii="Times New Roman" w:eastAsia="Times New Roman" w:hAnsi="Times New Roman" w:cs="Times New Roman"/>
          <w:noProof/>
          <w:sz w:val="28"/>
          <w:szCs w:val="28"/>
          <w:lang w:val="uk-UA" w:eastAsia="uk-UA"/>
        </w:rPr>
        <w:t>, усі його майнові права і обов'язки переходять за розподільним актом (балансом) у відповідних частках до кожної з нових юридичних осіб.</w:t>
      </w:r>
    </w:p>
    <w:p w:rsidR="00C03F36"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sidRPr="00E619E3">
        <w:rPr>
          <w:rFonts w:ascii="Times New Roman" w:eastAsia="Times New Roman" w:hAnsi="Times New Roman" w:cs="Times New Roman"/>
          <w:noProof/>
          <w:sz w:val="28"/>
          <w:szCs w:val="28"/>
          <w:lang w:val="uk-UA" w:eastAsia="uk-UA"/>
        </w:rPr>
        <w:t xml:space="preserve">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w:t>
      </w:r>
    </w:p>
    <w:p w:rsidR="00E619E3" w:rsidRPr="00E619E3" w:rsidRDefault="00C03F36"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proofErr w:type="gramStart"/>
      <w:r w:rsidRPr="00E619E3">
        <w:rPr>
          <w:rFonts w:ascii="Times New Roman" w:eastAsia="Times New Roman" w:hAnsi="Times New Roman" w:cs="Times New Roman"/>
          <w:sz w:val="28"/>
          <w:szCs w:val="28"/>
          <w:shd w:val="clear" w:color="auto" w:fill="FFFFFF"/>
          <w:lang w:eastAsia="ru-RU"/>
        </w:rPr>
        <w:t>У</w:t>
      </w:r>
      <w:proofErr w:type="gramEnd"/>
      <w:r w:rsidRPr="00E619E3">
        <w:rPr>
          <w:rFonts w:ascii="Times New Roman" w:eastAsia="Times New Roman" w:hAnsi="Times New Roman" w:cs="Times New Roman"/>
          <w:sz w:val="28"/>
          <w:szCs w:val="28"/>
          <w:shd w:val="clear" w:color="auto" w:fill="FFFFFF"/>
          <w:lang w:eastAsia="ru-RU"/>
        </w:rPr>
        <w:t xml:space="preserve"> </w:t>
      </w:r>
      <w:proofErr w:type="spellStart"/>
      <w:proofErr w:type="gramStart"/>
      <w:r w:rsidRPr="00E619E3">
        <w:rPr>
          <w:rFonts w:ascii="Times New Roman" w:eastAsia="Times New Roman" w:hAnsi="Times New Roman" w:cs="Times New Roman"/>
          <w:sz w:val="28"/>
          <w:szCs w:val="28"/>
          <w:shd w:val="clear" w:color="auto" w:fill="FFFFFF"/>
          <w:lang w:eastAsia="ru-RU"/>
        </w:rPr>
        <w:t>раз</w:t>
      </w:r>
      <w:proofErr w:type="gramEnd"/>
      <w:r w:rsidRPr="00E619E3">
        <w:rPr>
          <w:rFonts w:ascii="Times New Roman" w:eastAsia="Times New Roman" w:hAnsi="Times New Roman" w:cs="Times New Roman"/>
          <w:sz w:val="28"/>
          <w:szCs w:val="28"/>
          <w:shd w:val="clear" w:color="auto" w:fill="FFFFFF"/>
          <w:lang w:eastAsia="ru-RU"/>
        </w:rPr>
        <w:t>і</w:t>
      </w:r>
      <w:proofErr w:type="spellEnd"/>
      <w:r w:rsidRPr="00E619E3">
        <w:rPr>
          <w:rFonts w:ascii="Times New Roman" w:eastAsia="Times New Roman" w:hAnsi="Times New Roman" w:cs="Times New Roman"/>
          <w:sz w:val="28"/>
          <w:szCs w:val="28"/>
          <w:shd w:val="clear" w:color="auto" w:fill="FFFFFF"/>
          <w:lang w:eastAsia="ru-RU"/>
        </w:rPr>
        <w:t xml:space="preserve"> </w:t>
      </w:r>
      <w:proofErr w:type="spellStart"/>
      <w:r w:rsidRPr="00E619E3">
        <w:rPr>
          <w:rFonts w:ascii="Times New Roman" w:eastAsia="Times New Roman" w:hAnsi="Times New Roman" w:cs="Times New Roman"/>
          <w:sz w:val="28"/>
          <w:szCs w:val="28"/>
          <w:shd w:val="clear" w:color="auto" w:fill="FFFFFF"/>
          <w:lang w:eastAsia="ru-RU"/>
        </w:rPr>
        <w:t>перетворення</w:t>
      </w:r>
      <w:proofErr w:type="spellEnd"/>
      <w:r w:rsidRPr="00E619E3">
        <w:rPr>
          <w:rFonts w:ascii="Times New Roman" w:eastAsia="Times New Roman" w:hAnsi="Times New Roman" w:cs="Times New Roman"/>
          <w:sz w:val="28"/>
          <w:szCs w:val="28"/>
          <w:shd w:val="clear" w:color="auto" w:fill="FFFFFF"/>
          <w:lang w:eastAsia="ru-RU"/>
        </w:rPr>
        <w:t xml:space="preserve"> </w:t>
      </w:r>
      <w:r w:rsidR="00E619E3">
        <w:rPr>
          <w:rFonts w:ascii="Times New Roman" w:eastAsia="Times New Roman" w:hAnsi="Times New Roman" w:cs="Times New Roman"/>
          <w:sz w:val="28"/>
          <w:szCs w:val="28"/>
          <w:shd w:val="clear" w:color="auto" w:fill="FFFFFF"/>
          <w:lang w:val="uk-UA" w:eastAsia="ru-RU"/>
        </w:rPr>
        <w:t>Лікарні</w:t>
      </w:r>
      <w:r w:rsidRPr="00E619E3">
        <w:rPr>
          <w:rFonts w:ascii="Times New Roman" w:eastAsia="Times New Roman" w:hAnsi="Times New Roman" w:cs="Times New Roman"/>
          <w:sz w:val="28"/>
          <w:szCs w:val="28"/>
          <w:shd w:val="clear" w:color="auto" w:fill="FFFFFF"/>
          <w:lang w:eastAsia="ru-RU"/>
        </w:rPr>
        <w:t xml:space="preserve"> в </w:t>
      </w:r>
      <w:proofErr w:type="spellStart"/>
      <w:r w:rsidRPr="00E619E3">
        <w:rPr>
          <w:rFonts w:ascii="Times New Roman" w:eastAsia="Times New Roman" w:hAnsi="Times New Roman" w:cs="Times New Roman"/>
          <w:sz w:val="28"/>
          <w:szCs w:val="28"/>
          <w:shd w:val="clear" w:color="auto" w:fill="FFFFFF"/>
          <w:lang w:eastAsia="ru-RU"/>
        </w:rPr>
        <w:t>іншу</w:t>
      </w:r>
      <w:proofErr w:type="spellEnd"/>
      <w:r w:rsidRPr="00E619E3">
        <w:rPr>
          <w:rFonts w:ascii="Times New Roman" w:eastAsia="Times New Roman" w:hAnsi="Times New Roman" w:cs="Times New Roman"/>
          <w:sz w:val="28"/>
          <w:szCs w:val="28"/>
          <w:shd w:val="clear" w:color="auto" w:fill="FFFFFF"/>
          <w:lang w:eastAsia="ru-RU"/>
        </w:rPr>
        <w:t xml:space="preserve"> </w:t>
      </w:r>
      <w:proofErr w:type="spellStart"/>
      <w:r w:rsidRPr="00E619E3">
        <w:rPr>
          <w:rFonts w:ascii="Times New Roman" w:eastAsia="Times New Roman" w:hAnsi="Times New Roman" w:cs="Times New Roman"/>
          <w:sz w:val="28"/>
          <w:szCs w:val="28"/>
          <w:shd w:val="clear" w:color="auto" w:fill="FFFFFF"/>
          <w:lang w:eastAsia="ru-RU"/>
        </w:rPr>
        <w:t>юридичну</w:t>
      </w:r>
      <w:proofErr w:type="spellEnd"/>
      <w:r w:rsidRPr="00E619E3">
        <w:rPr>
          <w:rFonts w:ascii="Times New Roman" w:eastAsia="Times New Roman" w:hAnsi="Times New Roman" w:cs="Times New Roman"/>
          <w:sz w:val="28"/>
          <w:szCs w:val="28"/>
          <w:shd w:val="clear" w:color="auto" w:fill="FFFFFF"/>
          <w:lang w:eastAsia="ru-RU"/>
        </w:rPr>
        <w:t xml:space="preserve"> особу </w:t>
      </w:r>
      <w:proofErr w:type="spellStart"/>
      <w:r w:rsidRPr="00E619E3">
        <w:rPr>
          <w:rFonts w:ascii="Times New Roman" w:eastAsia="Times New Roman" w:hAnsi="Times New Roman" w:cs="Times New Roman"/>
          <w:sz w:val="28"/>
          <w:szCs w:val="28"/>
          <w:shd w:val="clear" w:color="auto" w:fill="FFFFFF"/>
          <w:lang w:eastAsia="ru-RU"/>
        </w:rPr>
        <w:t>усі</w:t>
      </w:r>
      <w:proofErr w:type="spellEnd"/>
      <w:r w:rsidRPr="00E619E3">
        <w:rPr>
          <w:rFonts w:ascii="Times New Roman" w:eastAsia="Times New Roman" w:hAnsi="Times New Roman" w:cs="Times New Roman"/>
          <w:sz w:val="28"/>
          <w:szCs w:val="28"/>
          <w:shd w:val="clear" w:color="auto" w:fill="FFFFFF"/>
          <w:lang w:eastAsia="ru-RU"/>
        </w:rPr>
        <w:t xml:space="preserve"> </w:t>
      </w:r>
      <w:proofErr w:type="spellStart"/>
      <w:r w:rsidRPr="00E619E3">
        <w:rPr>
          <w:rFonts w:ascii="Times New Roman" w:eastAsia="Times New Roman" w:hAnsi="Times New Roman" w:cs="Times New Roman"/>
          <w:sz w:val="28"/>
          <w:szCs w:val="28"/>
          <w:shd w:val="clear" w:color="auto" w:fill="FFFFFF"/>
          <w:lang w:eastAsia="ru-RU"/>
        </w:rPr>
        <w:t>її</w:t>
      </w:r>
      <w:proofErr w:type="spellEnd"/>
      <w:r w:rsidRPr="00E619E3">
        <w:rPr>
          <w:rFonts w:ascii="Times New Roman" w:eastAsia="Times New Roman" w:hAnsi="Times New Roman" w:cs="Times New Roman"/>
          <w:sz w:val="28"/>
          <w:szCs w:val="28"/>
          <w:shd w:val="clear" w:color="auto" w:fill="FFFFFF"/>
          <w:lang w:eastAsia="ru-RU"/>
        </w:rPr>
        <w:t xml:space="preserve"> </w:t>
      </w:r>
      <w:proofErr w:type="spellStart"/>
      <w:r w:rsidRPr="00E619E3">
        <w:rPr>
          <w:rFonts w:ascii="Times New Roman" w:eastAsia="Times New Roman" w:hAnsi="Times New Roman" w:cs="Times New Roman"/>
          <w:sz w:val="28"/>
          <w:szCs w:val="28"/>
          <w:shd w:val="clear" w:color="auto" w:fill="FFFFFF"/>
          <w:lang w:eastAsia="ru-RU"/>
        </w:rPr>
        <w:t>майнові</w:t>
      </w:r>
      <w:proofErr w:type="spellEnd"/>
      <w:r w:rsidRPr="00E619E3">
        <w:rPr>
          <w:rFonts w:ascii="Times New Roman" w:eastAsia="Times New Roman" w:hAnsi="Times New Roman" w:cs="Times New Roman"/>
          <w:sz w:val="28"/>
          <w:szCs w:val="28"/>
          <w:shd w:val="clear" w:color="auto" w:fill="FFFFFF"/>
          <w:lang w:eastAsia="ru-RU"/>
        </w:rPr>
        <w:t xml:space="preserve"> права і </w:t>
      </w:r>
      <w:proofErr w:type="spellStart"/>
      <w:r w:rsidRPr="00E619E3">
        <w:rPr>
          <w:rFonts w:ascii="Times New Roman" w:eastAsia="Times New Roman" w:hAnsi="Times New Roman" w:cs="Times New Roman"/>
          <w:sz w:val="28"/>
          <w:szCs w:val="28"/>
          <w:shd w:val="clear" w:color="auto" w:fill="FFFFFF"/>
          <w:lang w:eastAsia="ru-RU"/>
        </w:rPr>
        <w:t>обов'язки</w:t>
      </w:r>
      <w:proofErr w:type="spellEnd"/>
      <w:r w:rsidRPr="00E619E3">
        <w:rPr>
          <w:rFonts w:ascii="Times New Roman" w:eastAsia="Times New Roman" w:hAnsi="Times New Roman" w:cs="Times New Roman"/>
          <w:sz w:val="28"/>
          <w:szCs w:val="28"/>
          <w:shd w:val="clear" w:color="auto" w:fill="FFFFFF"/>
          <w:lang w:eastAsia="ru-RU"/>
        </w:rPr>
        <w:t xml:space="preserve"> </w:t>
      </w:r>
      <w:proofErr w:type="spellStart"/>
      <w:r w:rsidRPr="00E619E3">
        <w:rPr>
          <w:rFonts w:ascii="Times New Roman" w:eastAsia="Times New Roman" w:hAnsi="Times New Roman" w:cs="Times New Roman"/>
          <w:sz w:val="28"/>
          <w:szCs w:val="28"/>
          <w:shd w:val="clear" w:color="auto" w:fill="FFFFFF"/>
          <w:lang w:eastAsia="ru-RU"/>
        </w:rPr>
        <w:t>переход</w:t>
      </w:r>
      <w:r w:rsidR="00F32504">
        <w:rPr>
          <w:rFonts w:ascii="Times New Roman" w:eastAsia="Times New Roman" w:hAnsi="Times New Roman" w:cs="Times New Roman"/>
          <w:sz w:val="28"/>
          <w:szCs w:val="28"/>
          <w:shd w:val="clear" w:color="auto" w:fill="FFFFFF"/>
          <w:lang w:eastAsia="ru-RU"/>
        </w:rPr>
        <w:t>ять</w:t>
      </w:r>
      <w:proofErr w:type="spellEnd"/>
      <w:r w:rsidR="00F32504">
        <w:rPr>
          <w:rFonts w:ascii="Times New Roman" w:eastAsia="Times New Roman" w:hAnsi="Times New Roman" w:cs="Times New Roman"/>
          <w:sz w:val="28"/>
          <w:szCs w:val="28"/>
          <w:shd w:val="clear" w:color="auto" w:fill="FFFFFF"/>
          <w:lang w:eastAsia="ru-RU"/>
        </w:rPr>
        <w:t xml:space="preserve"> до </w:t>
      </w:r>
      <w:proofErr w:type="spellStart"/>
      <w:r w:rsidR="00F32504">
        <w:rPr>
          <w:rFonts w:ascii="Times New Roman" w:eastAsia="Times New Roman" w:hAnsi="Times New Roman" w:cs="Times New Roman"/>
          <w:sz w:val="28"/>
          <w:szCs w:val="28"/>
          <w:shd w:val="clear" w:color="auto" w:fill="FFFFFF"/>
          <w:lang w:eastAsia="ru-RU"/>
        </w:rPr>
        <w:t>новоутвореної</w:t>
      </w:r>
      <w:proofErr w:type="spellEnd"/>
      <w:r w:rsidR="00F32504">
        <w:rPr>
          <w:rFonts w:ascii="Times New Roman" w:eastAsia="Times New Roman" w:hAnsi="Times New Roman" w:cs="Times New Roman"/>
          <w:sz w:val="28"/>
          <w:szCs w:val="28"/>
          <w:shd w:val="clear" w:color="auto" w:fill="FFFFFF"/>
          <w:lang w:eastAsia="ru-RU"/>
        </w:rPr>
        <w:t xml:space="preserve"> </w:t>
      </w:r>
      <w:proofErr w:type="spellStart"/>
      <w:r w:rsidR="00F32504">
        <w:rPr>
          <w:rFonts w:ascii="Times New Roman" w:eastAsia="Times New Roman" w:hAnsi="Times New Roman" w:cs="Times New Roman"/>
          <w:sz w:val="28"/>
          <w:szCs w:val="28"/>
          <w:shd w:val="clear" w:color="auto" w:fill="FFFFFF"/>
          <w:lang w:eastAsia="ru-RU"/>
        </w:rPr>
        <w:t>юридичної</w:t>
      </w:r>
      <w:proofErr w:type="spellEnd"/>
      <w:r w:rsidR="00F32504">
        <w:rPr>
          <w:rFonts w:ascii="Times New Roman" w:eastAsia="Times New Roman" w:hAnsi="Times New Roman" w:cs="Times New Roman"/>
          <w:sz w:val="28"/>
          <w:szCs w:val="28"/>
          <w:shd w:val="clear" w:color="auto" w:fill="FFFFFF"/>
          <w:lang w:eastAsia="ru-RU"/>
        </w:rPr>
        <w:t xml:space="preserve"> </w:t>
      </w:r>
      <w:r w:rsidRPr="00E619E3">
        <w:rPr>
          <w:rFonts w:ascii="Times New Roman" w:eastAsia="Times New Roman" w:hAnsi="Times New Roman" w:cs="Times New Roman"/>
          <w:sz w:val="28"/>
          <w:szCs w:val="28"/>
          <w:shd w:val="clear" w:color="auto" w:fill="FFFFFF"/>
          <w:lang w:eastAsia="ru-RU"/>
        </w:rPr>
        <w:t>особи.</w:t>
      </w:r>
    </w:p>
    <w:p w:rsidR="00C03F36" w:rsidRPr="00E619E3" w:rsidRDefault="00E619E3" w:rsidP="002F4470">
      <w:pPr>
        <w:pStyle w:val="a6"/>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sz w:val="28"/>
          <w:szCs w:val="28"/>
          <w:shd w:val="clear" w:color="auto" w:fill="FFFFFF"/>
          <w:lang w:val="uk-UA" w:eastAsia="ru-RU"/>
        </w:rPr>
        <w:t>Лікарня</w:t>
      </w:r>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може</w:t>
      </w:r>
      <w:proofErr w:type="spellEnd"/>
      <w:r>
        <w:rPr>
          <w:rFonts w:ascii="Times New Roman" w:eastAsia="Times New Roman" w:hAnsi="Times New Roman" w:cs="Times New Roman"/>
          <w:sz w:val="28"/>
          <w:szCs w:val="28"/>
          <w:shd w:val="clear" w:color="auto" w:fill="FFFFFF"/>
          <w:lang w:eastAsia="ru-RU"/>
        </w:rPr>
        <w:t xml:space="preserve"> бути </w:t>
      </w:r>
      <w:proofErr w:type="spellStart"/>
      <w:r>
        <w:rPr>
          <w:rFonts w:ascii="Times New Roman" w:eastAsia="Times New Roman" w:hAnsi="Times New Roman" w:cs="Times New Roman"/>
          <w:sz w:val="28"/>
          <w:szCs w:val="28"/>
          <w:shd w:val="clear" w:color="auto" w:fill="FFFFFF"/>
          <w:lang w:eastAsia="ru-RU"/>
        </w:rPr>
        <w:t>ліквідован</w:t>
      </w:r>
      <w:proofErr w:type="spellEnd"/>
      <w:r>
        <w:rPr>
          <w:rFonts w:ascii="Times New Roman" w:eastAsia="Times New Roman" w:hAnsi="Times New Roman" w:cs="Times New Roman"/>
          <w:sz w:val="28"/>
          <w:szCs w:val="28"/>
          <w:shd w:val="clear" w:color="auto" w:fill="FFFFFF"/>
          <w:lang w:val="uk-UA" w:eastAsia="ru-RU"/>
        </w:rPr>
        <w:t>а</w:t>
      </w:r>
      <w:r>
        <w:rPr>
          <w:rFonts w:ascii="Times New Roman" w:eastAsia="Times New Roman" w:hAnsi="Times New Roman" w:cs="Times New Roman"/>
          <w:sz w:val="28"/>
          <w:szCs w:val="28"/>
          <w:shd w:val="clear" w:color="auto" w:fill="FFFFFF"/>
          <w:lang w:eastAsia="ru-RU"/>
        </w:rPr>
        <w:t>:</w:t>
      </w:r>
    </w:p>
    <w:p w:rsidR="00C03F36" w:rsidRPr="002F4470" w:rsidRDefault="00C03F36" w:rsidP="00187ECE">
      <w:pPr>
        <w:pStyle w:val="a6"/>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2F4470">
        <w:rPr>
          <w:rFonts w:ascii="Times New Roman" w:eastAsia="Times New Roman" w:hAnsi="Times New Roman" w:cs="Times New Roman"/>
          <w:sz w:val="28"/>
          <w:szCs w:val="28"/>
          <w:lang w:val="uk-UA" w:eastAsia="ru-RU"/>
        </w:rPr>
        <w:t xml:space="preserve">за рішенням Рівненської обласної ради; </w:t>
      </w:r>
    </w:p>
    <w:p w:rsidR="00C03F36" w:rsidRPr="002F4470" w:rsidRDefault="00C03F36" w:rsidP="00187ECE">
      <w:pPr>
        <w:pStyle w:val="a6"/>
        <w:numPr>
          <w:ilvl w:val="0"/>
          <w:numId w:val="41"/>
        </w:numPr>
        <w:spacing w:after="0" w:line="240" w:lineRule="auto"/>
        <w:jc w:val="both"/>
        <w:rPr>
          <w:rFonts w:ascii="Times New Roman" w:eastAsia="Times New Roman" w:hAnsi="Times New Roman" w:cs="Times New Roman"/>
          <w:sz w:val="28"/>
          <w:szCs w:val="28"/>
          <w:shd w:val="clear" w:color="auto" w:fill="FFFFFF"/>
          <w:lang w:eastAsia="ru-RU"/>
        </w:rPr>
      </w:pPr>
      <w:r w:rsidRPr="002F4470">
        <w:rPr>
          <w:rFonts w:ascii="Times New Roman" w:eastAsia="Times New Roman" w:hAnsi="Times New Roman" w:cs="Times New Roman"/>
          <w:sz w:val="28"/>
          <w:szCs w:val="28"/>
          <w:shd w:val="clear" w:color="auto" w:fill="FFFFFF"/>
          <w:lang w:eastAsia="ru-RU"/>
        </w:rPr>
        <w:t xml:space="preserve">за </w:t>
      </w:r>
      <w:proofErr w:type="spellStart"/>
      <w:proofErr w:type="gramStart"/>
      <w:r w:rsidRPr="002F4470">
        <w:rPr>
          <w:rFonts w:ascii="Times New Roman" w:eastAsia="Times New Roman" w:hAnsi="Times New Roman" w:cs="Times New Roman"/>
          <w:sz w:val="28"/>
          <w:szCs w:val="28"/>
          <w:shd w:val="clear" w:color="auto" w:fill="FFFFFF"/>
          <w:lang w:eastAsia="ru-RU"/>
        </w:rPr>
        <w:t>р</w:t>
      </w:r>
      <w:proofErr w:type="gramEnd"/>
      <w:r w:rsidRPr="002F4470">
        <w:rPr>
          <w:rFonts w:ascii="Times New Roman" w:eastAsia="Times New Roman" w:hAnsi="Times New Roman" w:cs="Times New Roman"/>
          <w:sz w:val="28"/>
          <w:szCs w:val="28"/>
          <w:shd w:val="clear" w:color="auto" w:fill="FFFFFF"/>
          <w:lang w:eastAsia="ru-RU"/>
        </w:rPr>
        <w:t>ішенням</w:t>
      </w:r>
      <w:proofErr w:type="spellEnd"/>
      <w:r w:rsidRPr="002F4470">
        <w:rPr>
          <w:rFonts w:ascii="Times New Roman" w:eastAsia="Times New Roman" w:hAnsi="Times New Roman" w:cs="Times New Roman"/>
          <w:sz w:val="28"/>
          <w:szCs w:val="28"/>
          <w:shd w:val="clear" w:color="auto" w:fill="FFFFFF"/>
          <w:lang w:eastAsia="ru-RU"/>
        </w:rPr>
        <w:t xml:space="preserve"> суду про </w:t>
      </w:r>
      <w:proofErr w:type="spellStart"/>
      <w:r w:rsidRPr="002F4470">
        <w:rPr>
          <w:rFonts w:ascii="Times New Roman" w:eastAsia="Times New Roman" w:hAnsi="Times New Roman" w:cs="Times New Roman"/>
          <w:sz w:val="28"/>
          <w:szCs w:val="28"/>
          <w:shd w:val="clear" w:color="auto" w:fill="FFFFFF"/>
          <w:lang w:eastAsia="ru-RU"/>
        </w:rPr>
        <w:t>визнання</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недійсною</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державної</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реєстрації</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юридичної</w:t>
      </w:r>
      <w:proofErr w:type="spellEnd"/>
      <w:r w:rsidRPr="002F4470">
        <w:rPr>
          <w:rFonts w:ascii="Times New Roman" w:eastAsia="Times New Roman" w:hAnsi="Times New Roman" w:cs="Times New Roman"/>
          <w:sz w:val="28"/>
          <w:szCs w:val="28"/>
          <w:shd w:val="clear" w:color="auto" w:fill="FFFFFF"/>
          <w:lang w:eastAsia="ru-RU"/>
        </w:rPr>
        <w:t xml:space="preserve"> особи через </w:t>
      </w:r>
      <w:proofErr w:type="spellStart"/>
      <w:r w:rsidRPr="002F4470">
        <w:rPr>
          <w:rFonts w:ascii="Times New Roman" w:eastAsia="Times New Roman" w:hAnsi="Times New Roman" w:cs="Times New Roman"/>
          <w:sz w:val="28"/>
          <w:szCs w:val="28"/>
          <w:shd w:val="clear" w:color="auto" w:fill="FFFFFF"/>
          <w:lang w:eastAsia="ru-RU"/>
        </w:rPr>
        <w:t>допущені</w:t>
      </w:r>
      <w:proofErr w:type="spellEnd"/>
      <w:r w:rsidRPr="002F4470">
        <w:rPr>
          <w:rFonts w:ascii="Times New Roman" w:eastAsia="Times New Roman" w:hAnsi="Times New Roman" w:cs="Times New Roman"/>
          <w:sz w:val="28"/>
          <w:szCs w:val="28"/>
          <w:shd w:val="clear" w:color="auto" w:fill="FFFFFF"/>
          <w:lang w:eastAsia="ru-RU"/>
        </w:rPr>
        <w:t xml:space="preserve"> при </w:t>
      </w:r>
      <w:proofErr w:type="spellStart"/>
      <w:r w:rsidRPr="002F4470">
        <w:rPr>
          <w:rFonts w:ascii="Times New Roman" w:eastAsia="Times New Roman" w:hAnsi="Times New Roman" w:cs="Times New Roman"/>
          <w:sz w:val="28"/>
          <w:szCs w:val="28"/>
          <w:shd w:val="clear" w:color="auto" w:fill="FFFFFF"/>
          <w:lang w:eastAsia="ru-RU"/>
        </w:rPr>
        <w:t>її</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створенні</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порушення</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які</w:t>
      </w:r>
      <w:proofErr w:type="spellEnd"/>
      <w:r w:rsidRPr="002F4470">
        <w:rPr>
          <w:rFonts w:ascii="Times New Roman" w:eastAsia="Times New Roman" w:hAnsi="Times New Roman" w:cs="Times New Roman"/>
          <w:sz w:val="28"/>
          <w:szCs w:val="28"/>
          <w:shd w:val="clear" w:color="auto" w:fill="FFFFFF"/>
          <w:lang w:eastAsia="ru-RU"/>
        </w:rPr>
        <w:t xml:space="preserve"> не </w:t>
      </w:r>
      <w:proofErr w:type="spellStart"/>
      <w:r w:rsidRPr="002F4470">
        <w:rPr>
          <w:rFonts w:ascii="Times New Roman" w:eastAsia="Times New Roman" w:hAnsi="Times New Roman" w:cs="Times New Roman"/>
          <w:sz w:val="28"/>
          <w:szCs w:val="28"/>
          <w:shd w:val="clear" w:color="auto" w:fill="FFFFFF"/>
          <w:lang w:eastAsia="ru-RU"/>
        </w:rPr>
        <w:t>можна</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усунути</w:t>
      </w:r>
      <w:proofErr w:type="spellEnd"/>
      <w:r w:rsidRPr="002F4470">
        <w:rPr>
          <w:rFonts w:ascii="Times New Roman" w:eastAsia="Times New Roman" w:hAnsi="Times New Roman" w:cs="Times New Roman"/>
          <w:sz w:val="28"/>
          <w:szCs w:val="28"/>
          <w:shd w:val="clear" w:color="auto" w:fill="FFFFFF"/>
          <w:lang w:eastAsia="ru-RU"/>
        </w:rPr>
        <w:t xml:space="preserve">, а </w:t>
      </w:r>
      <w:proofErr w:type="spellStart"/>
      <w:r w:rsidRPr="002F4470">
        <w:rPr>
          <w:rFonts w:ascii="Times New Roman" w:eastAsia="Times New Roman" w:hAnsi="Times New Roman" w:cs="Times New Roman"/>
          <w:sz w:val="28"/>
          <w:szCs w:val="28"/>
          <w:shd w:val="clear" w:color="auto" w:fill="FFFFFF"/>
          <w:lang w:eastAsia="ru-RU"/>
        </w:rPr>
        <w:t>також</w:t>
      </w:r>
      <w:proofErr w:type="spellEnd"/>
      <w:r w:rsidRPr="002F4470">
        <w:rPr>
          <w:rFonts w:ascii="Times New Roman" w:eastAsia="Times New Roman" w:hAnsi="Times New Roman" w:cs="Times New Roman"/>
          <w:sz w:val="28"/>
          <w:szCs w:val="28"/>
          <w:shd w:val="clear" w:color="auto" w:fill="FFFFFF"/>
          <w:lang w:eastAsia="ru-RU"/>
        </w:rPr>
        <w:t xml:space="preserve"> в </w:t>
      </w:r>
      <w:proofErr w:type="spellStart"/>
      <w:r w:rsidRPr="002F4470">
        <w:rPr>
          <w:rFonts w:ascii="Times New Roman" w:eastAsia="Times New Roman" w:hAnsi="Times New Roman" w:cs="Times New Roman"/>
          <w:sz w:val="28"/>
          <w:szCs w:val="28"/>
          <w:shd w:val="clear" w:color="auto" w:fill="FFFFFF"/>
          <w:lang w:eastAsia="ru-RU"/>
        </w:rPr>
        <w:t>інших</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випадках</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передбачених</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чинним</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законодавством</w:t>
      </w:r>
      <w:proofErr w:type="spellEnd"/>
      <w:r w:rsidRPr="002F4470">
        <w:rPr>
          <w:rFonts w:ascii="Times New Roman" w:eastAsia="Times New Roman" w:hAnsi="Times New Roman" w:cs="Times New Roman"/>
          <w:sz w:val="28"/>
          <w:szCs w:val="28"/>
          <w:shd w:val="clear" w:color="auto" w:fill="FFFFFF"/>
          <w:lang w:eastAsia="ru-RU"/>
        </w:rPr>
        <w:t xml:space="preserve"> України. </w:t>
      </w:r>
    </w:p>
    <w:p w:rsidR="00C03F36" w:rsidRPr="002F4470" w:rsidRDefault="00E619E3" w:rsidP="002F4470">
      <w:pPr>
        <w:pStyle w:val="a6"/>
        <w:numPr>
          <w:ilvl w:val="1"/>
          <w:numId w:val="33"/>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2F4470">
        <w:rPr>
          <w:rFonts w:ascii="Times New Roman" w:eastAsia="Times New Roman" w:hAnsi="Times New Roman" w:cs="Times New Roman"/>
          <w:sz w:val="28"/>
          <w:szCs w:val="28"/>
          <w:shd w:val="clear" w:color="auto" w:fill="FFFFFF"/>
          <w:lang w:val="uk-UA" w:eastAsia="ru-RU"/>
        </w:rPr>
        <w:t>Лікарня</w:t>
      </w:r>
      <w:r w:rsidRPr="002F4470">
        <w:rPr>
          <w:rFonts w:ascii="Times New Roman" w:eastAsia="Times New Roman" w:hAnsi="Times New Roman" w:cs="Times New Roman"/>
          <w:sz w:val="28"/>
          <w:szCs w:val="28"/>
          <w:shd w:val="clear" w:color="auto" w:fill="FFFFFF"/>
          <w:lang w:eastAsia="ru-RU"/>
        </w:rPr>
        <w:t xml:space="preserve"> є так</w:t>
      </w:r>
      <w:proofErr w:type="spellStart"/>
      <w:r w:rsidRPr="002F4470">
        <w:rPr>
          <w:rFonts w:ascii="Times New Roman" w:eastAsia="Times New Roman" w:hAnsi="Times New Roman" w:cs="Times New Roman"/>
          <w:sz w:val="28"/>
          <w:szCs w:val="28"/>
          <w:shd w:val="clear" w:color="auto" w:fill="FFFFFF"/>
          <w:lang w:val="uk-UA" w:eastAsia="ru-RU"/>
        </w:rPr>
        <w:t>ою</w:t>
      </w:r>
      <w:proofErr w:type="spellEnd"/>
      <w:r w:rsidRPr="002F4470">
        <w:rPr>
          <w:rFonts w:ascii="Times New Roman" w:eastAsia="Times New Roman" w:hAnsi="Times New Roman" w:cs="Times New Roman"/>
          <w:sz w:val="28"/>
          <w:szCs w:val="28"/>
          <w:shd w:val="clear" w:color="auto" w:fill="FFFFFF"/>
          <w:lang w:eastAsia="ru-RU"/>
        </w:rPr>
        <w:t xml:space="preserve">, </w:t>
      </w:r>
      <w:proofErr w:type="spellStart"/>
      <w:r w:rsidRPr="002F4470">
        <w:rPr>
          <w:rFonts w:ascii="Times New Roman" w:eastAsia="Times New Roman" w:hAnsi="Times New Roman" w:cs="Times New Roman"/>
          <w:sz w:val="28"/>
          <w:szCs w:val="28"/>
          <w:shd w:val="clear" w:color="auto" w:fill="FFFFFF"/>
          <w:lang w:eastAsia="ru-RU"/>
        </w:rPr>
        <w:t>діяльність</w:t>
      </w:r>
      <w:proofErr w:type="spellEnd"/>
      <w:r w:rsidRPr="002F4470">
        <w:rPr>
          <w:rFonts w:ascii="Times New Roman" w:eastAsia="Times New Roman" w:hAnsi="Times New Roman" w:cs="Times New Roman"/>
          <w:sz w:val="28"/>
          <w:szCs w:val="28"/>
          <w:shd w:val="clear" w:color="auto" w:fill="FFFFFF"/>
          <w:lang w:eastAsia="ru-RU"/>
        </w:rPr>
        <w:t xml:space="preserve"> яко</w:t>
      </w:r>
      <w:r w:rsidRPr="002F4470">
        <w:rPr>
          <w:rFonts w:ascii="Times New Roman" w:eastAsia="Times New Roman" w:hAnsi="Times New Roman" w:cs="Times New Roman"/>
          <w:sz w:val="28"/>
          <w:szCs w:val="28"/>
          <w:shd w:val="clear" w:color="auto" w:fill="FFFFFF"/>
          <w:lang w:val="uk-UA" w:eastAsia="ru-RU"/>
        </w:rPr>
        <w:t>ї</w:t>
      </w:r>
      <w:r w:rsidR="00AB7808">
        <w:rPr>
          <w:rFonts w:ascii="Times New Roman" w:eastAsia="Times New Roman" w:hAnsi="Times New Roman" w:cs="Times New Roman"/>
          <w:sz w:val="28"/>
          <w:szCs w:val="28"/>
          <w:shd w:val="clear" w:color="auto" w:fill="FFFFFF"/>
          <w:lang w:eastAsia="ru-RU"/>
        </w:rPr>
        <w:t xml:space="preserve"> </w:t>
      </w:r>
      <w:proofErr w:type="spellStart"/>
      <w:r w:rsidR="00AB7808">
        <w:rPr>
          <w:rFonts w:ascii="Times New Roman" w:eastAsia="Times New Roman" w:hAnsi="Times New Roman" w:cs="Times New Roman"/>
          <w:sz w:val="28"/>
          <w:szCs w:val="28"/>
          <w:shd w:val="clear" w:color="auto" w:fill="FFFFFF"/>
          <w:lang w:eastAsia="ru-RU"/>
        </w:rPr>
        <w:t>припинилася</w:t>
      </w:r>
      <w:proofErr w:type="spellEnd"/>
      <w:r w:rsidR="00AB7808">
        <w:rPr>
          <w:rFonts w:ascii="Times New Roman" w:eastAsia="Times New Roman" w:hAnsi="Times New Roman" w:cs="Times New Roman"/>
          <w:sz w:val="28"/>
          <w:szCs w:val="28"/>
          <w:shd w:val="clear" w:color="auto" w:fill="FFFFFF"/>
          <w:lang w:val="uk-UA" w:eastAsia="ru-RU"/>
        </w:rPr>
        <w:t xml:space="preserve"> </w:t>
      </w:r>
      <w:r w:rsidR="00C03F36" w:rsidRPr="002F4470">
        <w:rPr>
          <w:rFonts w:ascii="Times New Roman" w:eastAsia="Times New Roman" w:hAnsi="Times New Roman" w:cs="Times New Roman"/>
          <w:sz w:val="28"/>
          <w:szCs w:val="28"/>
          <w:shd w:val="clear" w:color="auto" w:fill="FFFFFF"/>
          <w:lang w:eastAsia="ru-RU"/>
        </w:rPr>
        <w:t xml:space="preserve">з дня </w:t>
      </w:r>
      <w:proofErr w:type="spellStart"/>
      <w:r w:rsidR="00C03F36" w:rsidRPr="002F4470">
        <w:rPr>
          <w:rFonts w:ascii="Times New Roman" w:eastAsia="Times New Roman" w:hAnsi="Times New Roman" w:cs="Times New Roman"/>
          <w:sz w:val="28"/>
          <w:szCs w:val="28"/>
          <w:shd w:val="clear" w:color="auto" w:fill="FFFFFF"/>
          <w:lang w:eastAsia="ru-RU"/>
        </w:rPr>
        <w:t>внесення</w:t>
      </w:r>
      <w:proofErr w:type="spellEnd"/>
      <w:r w:rsidR="00C03F36" w:rsidRPr="002F4470">
        <w:rPr>
          <w:rFonts w:ascii="Times New Roman" w:eastAsia="Times New Roman" w:hAnsi="Times New Roman" w:cs="Times New Roman"/>
          <w:sz w:val="28"/>
          <w:szCs w:val="28"/>
          <w:shd w:val="clear" w:color="auto" w:fill="FFFFFF"/>
          <w:lang w:eastAsia="ru-RU"/>
        </w:rPr>
        <w:t xml:space="preserve"> до </w:t>
      </w:r>
      <w:proofErr w:type="spellStart"/>
      <w:r w:rsidR="00C03F36" w:rsidRPr="002F4470">
        <w:rPr>
          <w:rFonts w:ascii="Times New Roman" w:eastAsia="Times New Roman" w:hAnsi="Times New Roman" w:cs="Times New Roman"/>
          <w:sz w:val="28"/>
          <w:szCs w:val="28"/>
          <w:shd w:val="clear" w:color="auto" w:fill="FFFFFF"/>
          <w:lang w:eastAsia="ru-RU"/>
        </w:rPr>
        <w:t>єдиного</w:t>
      </w:r>
      <w:proofErr w:type="spellEnd"/>
      <w:r w:rsidR="00C03F36" w:rsidRPr="002F4470">
        <w:rPr>
          <w:rFonts w:ascii="Times New Roman" w:eastAsia="Times New Roman" w:hAnsi="Times New Roman" w:cs="Times New Roman"/>
          <w:sz w:val="28"/>
          <w:szCs w:val="28"/>
          <w:shd w:val="clear" w:color="auto" w:fill="FFFFFF"/>
          <w:lang w:eastAsia="ru-RU"/>
        </w:rPr>
        <w:t xml:space="preserve"> державного</w:t>
      </w:r>
      <w:r w:rsidR="00AB7808">
        <w:rPr>
          <w:rFonts w:ascii="Times New Roman" w:eastAsia="Times New Roman" w:hAnsi="Times New Roman" w:cs="Times New Roman"/>
          <w:sz w:val="28"/>
          <w:szCs w:val="28"/>
          <w:shd w:val="clear" w:color="auto" w:fill="FFFFFF"/>
          <w:lang w:eastAsia="ru-RU"/>
        </w:rPr>
        <w:t xml:space="preserve"> </w:t>
      </w:r>
      <w:proofErr w:type="spellStart"/>
      <w:r w:rsidR="00AB7808">
        <w:rPr>
          <w:rFonts w:ascii="Times New Roman" w:eastAsia="Times New Roman" w:hAnsi="Times New Roman" w:cs="Times New Roman"/>
          <w:sz w:val="28"/>
          <w:szCs w:val="28"/>
          <w:shd w:val="clear" w:color="auto" w:fill="FFFFFF"/>
          <w:lang w:eastAsia="ru-RU"/>
        </w:rPr>
        <w:t>реєстру</w:t>
      </w:r>
      <w:proofErr w:type="spellEnd"/>
      <w:r w:rsidR="00AB7808">
        <w:rPr>
          <w:rFonts w:ascii="Times New Roman" w:eastAsia="Times New Roman" w:hAnsi="Times New Roman" w:cs="Times New Roman"/>
          <w:sz w:val="28"/>
          <w:szCs w:val="28"/>
          <w:shd w:val="clear" w:color="auto" w:fill="FFFFFF"/>
          <w:lang w:eastAsia="ru-RU"/>
        </w:rPr>
        <w:t xml:space="preserve"> </w:t>
      </w:r>
      <w:proofErr w:type="spellStart"/>
      <w:r w:rsidR="00AB7808">
        <w:rPr>
          <w:rFonts w:ascii="Times New Roman" w:eastAsia="Times New Roman" w:hAnsi="Times New Roman" w:cs="Times New Roman"/>
          <w:sz w:val="28"/>
          <w:szCs w:val="28"/>
          <w:shd w:val="clear" w:color="auto" w:fill="FFFFFF"/>
          <w:lang w:eastAsia="ru-RU"/>
        </w:rPr>
        <w:t>запису</w:t>
      </w:r>
      <w:proofErr w:type="spellEnd"/>
      <w:r w:rsidR="00AB7808">
        <w:rPr>
          <w:rFonts w:ascii="Times New Roman" w:eastAsia="Times New Roman" w:hAnsi="Times New Roman" w:cs="Times New Roman"/>
          <w:sz w:val="28"/>
          <w:szCs w:val="28"/>
          <w:shd w:val="clear" w:color="auto" w:fill="FFFFFF"/>
          <w:lang w:eastAsia="ru-RU"/>
        </w:rPr>
        <w:t xml:space="preserve"> про </w:t>
      </w:r>
      <w:proofErr w:type="spellStart"/>
      <w:r w:rsidR="00AB7808">
        <w:rPr>
          <w:rFonts w:ascii="Times New Roman" w:eastAsia="Times New Roman" w:hAnsi="Times New Roman" w:cs="Times New Roman"/>
          <w:sz w:val="28"/>
          <w:szCs w:val="28"/>
          <w:shd w:val="clear" w:color="auto" w:fill="FFFFFF"/>
          <w:lang w:eastAsia="ru-RU"/>
        </w:rPr>
        <w:t>припинення</w:t>
      </w:r>
      <w:proofErr w:type="spellEnd"/>
      <w:r w:rsidR="00AB7808">
        <w:rPr>
          <w:rFonts w:ascii="Times New Roman" w:eastAsia="Times New Roman" w:hAnsi="Times New Roman" w:cs="Times New Roman"/>
          <w:sz w:val="28"/>
          <w:szCs w:val="28"/>
          <w:shd w:val="clear" w:color="auto" w:fill="FFFFFF"/>
          <w:lang w:eastAsia="ru-RU"/>
        </w:rPr>
        <w:t xml:space="preserve"> </w:t>
      </w:r>
      <w:r w:rsidR="00C03F36" w:rsidRPr="002F4470">
        <w:rPr>
          <w:rFonts w:ascii="Times New Roman" w:eastAsia="Times New Roman" w:hAnsi="Times New Roman" w:cs="Times New Roman"/>
          <w:sz w:val="28"/>
          <w:szCs w:val="28"/>
          <w:shd w:val="clear" w:color="auto" w:fill="FFFFFF"/>
          <w:lang w:eastAsia="ru-RU"/>
        </w:rPr>
        <w:t>діяльності.</w:t>
      </w:r>
    </w:p>
    <w:p w:rsidR="002F4470" w:rsidRPr="00C03F36" w:rsidRDefault="002F4470" w:rsidP="00C03F36">
      <w:pPr>
        <w:spacing w:after="0" w:line="240" w:lineRule="auto"/>
        <w:ind w:firstLine="709"/>
        <w:jc w:val="both"/>
        <w:rPr>
          <w:rFonts w:ascii="Times New Roman" w:eastAsia="Times New Roman" w:hAnsi="Times New Roman" w:cs="Times New Roman"/>
          <w:sz w:val="28"/>
          <w:szCs w:val="28"/>
          <w:lang w:val="uk-UA" w:eastAsia="ru-RU"/>
        </w:rPr>
      </w:pPr>
    </w:p>
    <w:p w:rsidR="00C03F36" w:rsidRPr="00C03F36" w:rsidRDefault="00C03F36" w:rsidP="002F4470">
      <w:pPr>
        <w:numPr>
          <w:ilvl w:val="0"/>
          <w:numId w:val="33"/>
        </w:numPr>
        <w:spacing w:after="0" w:line="240" w:lineRule="auto"/>
        <w:ind w:left="0" w:firstLine="709"/>
        <w:jc w:val="center"/>
        <w:rPr>
          <w:rFonts w:ascii="Times New Roman" w:eastAsia="Times New Roman" w:hAnsi="Times New Roman" w:cs="Times New Roman"/>
          <w:b/>
          <w:sz w:val="28"/>
          <w:szCs w:val="28"/>
          <w:lang w:val="uk-UA" w:eastAsia="ru-RU"/>
        </w:rPr>
      </w:pPr>
      <w:r w:rsidRPr="00C03F36">
        <w:rPr>
          <w:rFonts w:ascii="Times New Roman" w:eastAsia="Times New Roman" w:hAnsi="Times New Roman" w:cs="Times New Roman"/>
          <w:b/>
          <w:sz w:val="28"/>
          <w:szCs w:val="28"/>
          <w:lang w:val="uk-UA" w:eastAsia="ru-RU"/>
        </w:rPr>
        <w:t>ПРИКІНЦЕВІ ПОЛОЖЕННЯ</w:t>
      </w:r>
    </w:p>
    <w:p w:rsidR="00C03F36" w:rsidRPr="00E458E3" w:rsidRDefault="00C03F36" w:rsidP="00E458E3">
      <w:pPr>
        <w:pStyle w:val="a6"/>
        <w:numPr>
          <w:ilvl w:val="1"/>
          <w:numId w:val="33"/>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spellStart"/>
      <w:r w:rsidRPr="00E458E3">
        <w:rPr>
          <w:rFonts w:ascii="Times New Roman" w:eastAsia="Times New Roman" w:hAnsi="Times New Roman" w:cs="Times New Roman"/>
          <w:sz w:val="28"/>
          <w:szCs w:val="28"/>
          <w:shd w:val="clear" w:color="auto" w:fill="FFFFFF"/>
          <w:lang w:eastAsia="ru-RU"/>
        </w:rPr>
        <w:t>Зміни</w:t>
      </w:r>
      <w:proofErr w:type="spellEnd"/>
      <w:r w:rsidRPr="00E458E3">
        <w:rPr>
          <w:rFonts w:ascii="Times New Roman" w:eastAsia="Times New Roman" w:hAnsi="Times New Roman" w:cs="Times New Roman"/>
          <w:sz w:val="28"/>
          <w:szCs w:val="28"/>
          <w:shd w:val="clear" w:color="auto" w:fill="FFFFFF"/>
          <w:lang w:eastAsia="ru-RU"/>
        </w:rPr>
        <w:t xml:space="preserve"> та </w:t>
      </w:r>
      <w:proofErr w:type="spellStart"/>
      <w:r w:rsidRPr="00E458E3">
        <w:rPr>
          <w:rFonts w:ascii="Times New Roman" w:eastAsia="Times New Roman" w:hAnsi="Times New Roman" w:cs="Times New Roman"/>
          <w:sz w:val="28"/>
          <w:szCs w:val="28"/>
          <w:shd w:val="clear" w:color="auto" w:fill="FFFFFF"/>
          <w:lang w:eastAsia="ru-RU"/>
        </w:rPr>
        <w:t>доповнення</w:t>
      </w:r>
      <w:proofErr w:type="spellEnd"/>
      <w:r w:rsidRPr="00E458E3">
        <w:rPr>
          <w:rFonts w:ascii="Times New Roman" w:eastAsia="Times New Roman" w:hAnsi="Times New Roman" w:cs="Times New Roman"/>
          <w:sz w:val="28"/>
          <w:szCs w:val="28"/>
          <w:shd w:val="clear" w:color="auto" w:fill="FFFFFF"/>
          <w:lang w:eastAsia="ru-RU"/>
        </w:rPr>
        <w:t xml:space="preserve"> до </w:t>
      </w:r>
      <w:proofErr w:type="spellStart"/>
      <w:r w:rsidRPr="00E458E3">
        <w:rPr>
          <w:rFonts w:ascii="Times New Roman" w:eastAsia="Times New Roman" w:hAnsi="Times New Roman" w:cs="Times New Roman"/>
          <w:sz w:val="28"/>
          <w:szCs w:val="28"/>
          <w:shd w:val="clear" w:color="auto" w:fill="FFFFFF"/>
          <w:lang w:eastAsia="ru-RU"/>
        </w:rPr>
        <w:t>цього</w:t>
      </w:r>
      <w:proofErr w:type="spellEnd"/>
      <w:r w:rsidRPr="00E458E3">
        <w:rPr>
          <w:rFonts w:ascii="Times New Roman" w:eastAsia="Times New Roman" w:hAnsi="Times New Roman" w:cs="Times New Roman"/>
          <w:sz w:val="28"/>
          <w:szCs w:val="28"/>
          <w:shd w:val="clear" w:color="auto" w:fill="FFFFFF"/>
          <w:lang w:eastAsia="ru-RU"/>
        </w:rPr>
        <w:t xml:space="preserve"> Статуту</w:t>
      </w:r>
      <w:r w:rsidR="00E619E3" w:rsidRPr="00E458E3">
        <w:rPr>
          <w:rFonts w:ascii="Times New Roman" w:eastAsia="Times New Roman" w:hAnsi="Times New Roman" w:cs="Times New Roman"/>
          <w:sz w:val="28"/>
          <w:szCs w:val="28"/>
          <w:shd w:val="clear" w:color="auto" w:fill="FFFFFF"/>
          <w:lang w:eastAsia="ru-RU"/>
        </w:rPr>
        <w:t xml:space="preserve"> </w:t>
      </w:r>
      <w:proofErr w:type="spellStart"/>
      <w:r w:rsidR="00E619E3" w:rsidRPr="00E458E3">
        <w:rPr>
          <w:rFonts w:ascii="Times New Roman" w:eastAsia="Times New Roman" w:hAnsi="Times New Roman" w:cs="Times New Roman"/>
          <w:sz w:val="28"/>
          <w:szCs w:val="28"/>
          <w:shd w:val="clear" w:color="auto" w:fill="FFFFFF"/>
          <w:lang w:eastAsia="ru-RU"/>
        </w:rPr>
        <w:t>вносяться</w:t>
      </w:r>
      <w:proofErr w:type="spellEnd"/>
      <w:r w:rsidR="00E619E3" w:rsidRPr="00E458E3">
        <w:rPr>
          <w:rFonts w:ascii="Times New Roman" w:eastAsia="Times New Roman" w:hAnsi="Times New Roman" w:cs="Times New Roman"/>
          <w:sz w:val="28"/>
          <w:szCs w:val="28"/>
          <w:shd w:val="clear" w:color="auto" w:fill="FFFFFF"/>
          <w:lang w:eastAsia="ru-RU"/>
        </w:rPr>
        <w:t xml:space="preserve"> на </w:t>
      </w:r>
      <w:proofErr w:type="spellStart"/>
      <w:proofErr w:type="gramStart"/>
      <w:r w:rsidR="00E619E3" w:rsidRPr="00E458E3">
        <w:rPr>
          <w:rFonts w:ascii="Times New Roman" w:eastAsia="Times New Roman" w:hAnsi="Times New Roman" w:cs="Times New Roman"/>
          <w:sz w:val="28"/>
          <w:szCs w:val="28"/>
          <w:shd w:val="clear" w:color="auto" w:fill="FFFFFF"/>
          <w:lang w:eastAsia="ru-RU"/>
        </w:rPr>
        <w:t>п</w:t>
      </w:r>
      <w:proofErr w:type="gramEnd"/>
      <w:r w:rsidR="00E619E3" w:rsidRPr="00E458E3">
        <w:rPr>
          <w:rFonts w:ascii="Times New Roman" w:eastAsia="Times New Roman" w:hAnsi="Times New Roman" w:cs="Times New Roman"/>
          <w:sz w:val="28"/>
          <w:szCs w:val="28"/>
          <w:shd w:val="clear" w:color="auto" w:fill="FFFFFF"/>
          <w:lang w:eastAsia="ru-RU"/>
        </w:rPr>
        <w:t>ідставі</w:t>
      </w:r>
      <w:proofErr w:type="spellEnd"/>
      <w:r w:rsidR="00E619E3" w:rsidRPr="00E458E3">
        <w:rPr>
          <w:rFonts w:ascii="Times New Roman" w:eastAsia="Times New Roman" w:hAnsi="Times New Roman" w:cs="Times New Roman"/>
          <w:sz w:val="28"/>
          <w:szCs w:val="28"/>
          <w:shd w:val="clear" w:color="auto" w:fill="FFFFFF"/>
          <w:lang w:eastAsia="ru-RU"/>
        </w:rPr>
        <w:t xml:space="preserve"> рішення</w:t>
      </w:r>
      <w:r w:rsidRPr="00E458E3">
        <w:rPr>
          <w:rFonts w:ascii="Times New Roman" w:eastAsia="Times New Roman" w:hAnsi="Times New Roman" w:cs="Times New Roman"/>
          <w:sz w:val="28"/>
          <w:szCs w:val="28"/>
          <w:shd w:val="clear" w:color="auto" w:fill="FFFFFF"/>
          <w:lang w:eastAsia="ru-RU"/>
        </w:rPr>
        <w:t xml:space="preserve"> Рівненської обласної ради.</w:t>
      </w:r>
    </w:p>
    <w:p w:rsidR="00C03F36" w:rsidRPr="00E458E3" w:rsidRDefault="00C03F36" w:rsidP="00E458E3">
      <w:pPr>
        <w:pStyle w:val="a6"/>
        <w:numPr>
          <w:ilvl w:val="1"/>
          <w:numId w:val="33"/>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spellStart"/>
      <w:r w:rsidRPr="00E458E3">
        <w:rPr>
          <w:rFonts w:ascii="Times New Roman" w:eastAsia="Times New Roman" w:hAnsi="Times New Roman" w:cs="Times New Roman"/>
          <w:sz w:val="28"/>
          <w:szCs w:val="28"/>
          <w:shd w:val="clear" w:color="auto" w:fill="FFFFFF"/>
          <w:lang w:eastAsia="ru-RU"/>
        </w:rPr>
        <w:t>Зміни</w:t>
      </w:r>
      <w:proofErr w:type="spellEnd"/>
      <w:r w:rsidRPr="00E458E3">
        <w:rPr>
          <w:rFonts w:ascii="Times New Roman" w:eastAsia="Times New Roman" w:hAnsi="Times New Roman" w:cs="Times New Roman"/>
          <w:sz w:val="28"/>
          <w:szCs w:val="28"/>
          <w:shd w:val="clear" w:color="auto" w:fill="FFFFFF"/>
          <w:lang w:eastAsia="ru-RU"/>
        </w:rPr>
        <w:t xml:space="preserve"> та </w:t>
      </w:r>
      <w:proofErr w:type="spellStart"/>
      <w:r w:rsidRPr="00E458E3">
        <w:rPr>
          <w:rFonts w:ascii="Times New Roman" w:eastAsia="Times New Roman" w:hAnsi="Times New Roman" w:cs="Times New Roman"/>
          <w:sz w:val="28"/>
          <w:szCs w:val="28"/>
          <w:shd w:val="clear" w:color="auto" w:fill="FFFFFF"/>
          <w:lang w:eastAsia="ru-RU"/>
        </w:rPr>
        <w:t>доповнення</w:t>
      </w:r>
      <w:proofErr w:type="spellEnd"/>
      <w:r w:rsidRPr="00E458E3">
        <w:rPr>
          <w:rFonts w:ascii="Times New Roman" w:eastAsia="Times New Roman" w:hAnsi="Times New Roman" w:cs="Times New Roman"/>
          <w:sz w:val="28"/>
          <w:szCs w:val="28"/>
          <w:shd w:val="clear" w:color="auto" w:fill="FFFFFF"/>
          <w:lang w:eastAsia="ru-RU"/>
        </w:rPr>
        <w:t xml:space="preserve"> до </w:t>
      </w:r>
      <w:proofErr w:type="spellStart"/>
      <w:r w:rsidRPr="00E458E3">
        <w:rPr>
          <w:rFonts w:ascii="Times New Roman" w:eastAsia="Times New Roman" w:hAnsi="Times New Roman" w:cs="Times New Roman"/>
          <w:sz w:val="28"/>
          <w:szCs w:val="28"/>
          <w:shd w:val="clear" w:color="auto" w:fill="FFFFFF"/>
          <w:lang w:eastAsia="ru-RU"/>
        </w:rPr>
        <w:t>цього</w:t>
      </w:r>
      <w:proofErr w:type="spellEnd"/>
      <w:r w:rsidRPr="00E458E3">
        <w:rPr>
          <w:rFonts w:ascii="Times New Roman" w:eastAsia="Times New Roman" w:hAnsi="Times New Roman" w:cs="Times New Roman"/>
          <w:sz w:val="28"/>
          <w:szCs w:val="28"/>
          <w:shd w:val="clear" w:color="auto" w:fill="FFFFFF"/>
          <w:lang w:eastAsia="ru-RU"/>
        </w:rPr>
        <w:t xml:space="preserve"> Статуту </w:t>
      </w:r>
      <w:proofErr w:type="spellStart"/>
      <w:proofErr w:type="gramStart"/>
      <w:r w:rsidRPr="00E458E3">
        <w:rPr>
          <w:rFonts w:ascii="Times New Roman" w:eastAsia="Times New Roman" w:hAnsi="Times New Roman" w:cs="Times New Roman"/>
          <w:sz w:val="28"/>
          <w:szCs w:val="28"/>
          <w:shd w:val="clear" w:color="auto" w:fill="FFFFFF"/>
          <w:lang w:eastAsia="ru-RU"/>
        </w:rPr>
        <w:t>п</w:t>
      </w:r>
      <w:proofErr w:type="gramEnd"/>
      <w:r w:rsidRPr="00E458E3">
        <w:rPr>
          <w:rFonts w:ascii="Times New Roman" w:eastAsia="Times New Roman" w:hAnsi="Times New Roman" w:cs="Times New Roman"/>
          <w:sz w:val="28"/>
          <w:szCs w:val="28"/>
          <w:shd w:val="clear" w:color="auto" w:fill="FFFFFF"/>
          <w:lang w:eastAsia="ru-RU"/>
        </w:rPr>
        <w:t>ідлягають</w:t>
      </w:r>
      <w:proofErr w:type="spellEnd"/>
      <w:r w:rsidRPr="00E458E3">
        <w:rPr>
          <w:rFonts w:ascii="Times New Roman" w:eastAsia="Times New Roman" w:hAnsi="Times New Roman" w:cs="Times New Roman"/>
          <w:sz w:val="28"/>
          <w:szCs w:val="28"/>
          <w:shd w:val="clear" w:color="auto" w:fill="FFFFFF"/>
          <w:lang w:eastAsia="ru-RU"/>
        </w:rPr>
        <w:t xml:space="preserve"> </w:t>
      </w:r>
      <w:proofErr w:type="spellStart"/>
      <w:r w:rsidRPr="00E458E3">
        <w:rPr>
          <w:rFonts w:ascii="Times New Roman" w:eastAsia="Times New Roman" w:hAnsi="Times New Roman" w:cs="Times New Roman"/>
          <w:sz w:val="28"/>
          <w:szCs w:val="28"/>
          <w:shd w:val="clear" w:color="auto" w:fill="FFFFFF"/>
          <w:lang w:eastAsia="ru-RU"/>
        </w:rPr>
        <w:t>державній</w:t>
      </w:r>
      <w:proofErr w:type="spellEnd"/>
      <w:r w:rsidRPr="00E458E3">
        <w:rPr>
          <w:rFonts w:ascii="Times New Roman" w:eastAsia="Times New Roman" w:hAnsi="Times New Roman" w:cs="Times New Roman"/>
          <w:sz w:val="28"/>
          <w:szCs w:val="28"/>
          <w:shd w:val="clear" w:color="auto" w:fill="FFFFFF"/>
          <w:lang w:eastAsia="ru-RU"/>
        </w:rPr>
        <w:t xml:space="preserve"> </w:t>
      </w:r>
      <w:proofErr w:type="spellStart"/>
      <w:r w:rsidRPr="00E458E3">
        <w:rPr>
          <w:rFonts w:ascii="Times New Roman" w:eastAsia="Times New Roman" w:hAnsi="Times New Roman" w:cs="Times New Roman"/>
          <w:sz w:val="28"/>
          <w:szCs w:val="28"/>
          <w:shd w:val="clear" w:color="auto" w:fill="FFFFFF"/>
          <w:lang w:eastAsia="ru-RU"/>
        </w:rPr>
        <w:t>реєстрації</w:t>
      </w:r>
      <w:proofErr w:type="spellEnd"/>
      <w:r w:rsidRPr="00E458E3">
        <w:rPr>
          <w:rFonts w:ascii="Times New Roman" w:eastAsia="Times New Roman" w:hAnsi="Times New Roman" w:cs="Times New Roman"/>
          <w:sz w:val="28"/>
          <w:szCs w:val="28"/>
          <w:shd w:val="clear" w:color="auto" w:fill="FFFFFF"/>
          <w:lang w:eastAsia="ru-RU"/>
        </w:rPr>
        <w:t xml:space="preserve"> у порядку, </w:t>
      </w:r>
      <w:proofErr w:type="spellStart"/>
      <w:r w:rsidRPr="00E458E3">
        <w:rPr>
          <w:rFonts w:ascii="Times New Roman" w:eastAsia="Times New Roman" w:hAnsi="Times New Roman" w:cs="Times New Roman"/>
          <w:sz w:val="28"/>
          <w:szCs w:val="28"/>
          <w:shd w:val="clear" w:color="auto" w:fill="FFFFFF"/>
          <w:lang w:eastAsia="ru-RU"/>
        </w:rPr>
        <w:t>встановленому</w:t>
      </w:r>
      <w:proofErr w:type="spellEnd"/>
      <w:r w:rsidRPr="00E458E3">
        <w:rPr>
          <w:rFonts w:ascii="Times New Roman" w:eastAsia="Times New Roman" w:hAnsi="Times New Roman" w:cs="Times New Roman"/>
          <w:sz w:val="28"/>
          <w:szCs w:val="28"/>
          <w:shd w:val="clear" w:color="auto" w:fill="FFFFFF"/>
          <w:lang w:eastAsia="ru-RU"/>
        </w:rPr>
        <w:t xml:space="preserve"> </w:t>
      </w:r>
      <w:proofErr w:type="spellStart"/>
      <w:r w:rsidRPr="00E458E3">
        <w:rPr>
          <w:rFonts w:ascii="Times New Roman" w:eastAsia="Times New Roman" w:hAnsi="Times New Roman" w:cs="Times New Roman"/>
          <w:sz w:val="28"/>
          <w:szCs w:val="28"/>
          <w:shd w:val="clear" w:color="auto" w:fill="FFFFFF"/>
          <w:lang w:eastAsia="ru-RU"/>
        </w:rPr>
        <w:t>чинним</w:t>
      </w:r>
      <w:proofErr w:type="spellEnd"/>
      <w:r w:rsidRPr="00E458E3">
        <w:rPr>
          <w:rFonts w:ascii="Times New Roman" w:eastAsia="Times New Roman" w:hAnsi="Times New Roman" w:cs="Times New Roman"/>
          <w:sz w:val="28"/>
          <w:szCs w:val="28"/>
          <w:shd w:val="clear" w:color="auto" w:fill="FFFFFF"/>
          <w:lang w:eastAsia="ru-RU"/>
        </w:rPr>
        <w:t xml:space="preserve"> </w:t>
      </w:r>
      <w:proofErr w:type="spellStart"/>
      <w:r w:rsidRPr="00E458E3">
        <w:rPr>
          <w:rFonts w:ascii="Times New Roman" w:eastAsia="Times New Roman" w:hAnsi="Times New Roman" w:cs="Times New Roman"/>
          <w:sz w:val="28"/>
          <w:szCs w:val="28"/>
          <w:shd w:val="clear" w:color="auto" w:fill="FFFFFF"/>
          <w:lang w:eastAsia="ru-RU"/>
        </w:rPr>
        <w:t>законодавством</w:t>
      </w:r>
      <w:proofErr w:type="spellEnd"/>
      <w:r w:rsidRPr="00E458E3">
        <w:rPr>
          <w:rFonts w:ascii="Times New Roman" w:eastAsia="Times New Roman" w:hAnsi="Times New Roman" w:cs="Times New Roman"/>
          <w:sz w:val="28"/>
          <w:szCs w:val="28"/>
          <w:shd w:val="clear" w:color="auto" w:fill="FFFFFF"/>
          <w:lang w:eastAsia="ru-RU"/>
        </w:rPr>
        <w:t>.</w:t>
      </w:r>
    </w:p>
    <w:p w:rsidR="00C55901" w:rsidRDefault="00C55901"/>
    <w:sectPr w:rsidR="00C55901" w:rsidSect="00D403A1">
      <w:headerReference w:type="default" r:id="rId8"/>
      <w:footerReference w:type="even" r:id="rId9"/>
      <w:pgSz w:w="11906" w:h="16838"/>
      <w:pgMar w:top="1134" w:right="850"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E1" w:rsidRDefault="005654E1" w:rsidP="00A70987">
      <w:pPr>
        <w:spacing w:after="0" w:line="240" w:lineRule="auto"/>
      </w:pPr>
      <w:r>
        <w:separator/>
      </w:r>
    </w:p>
  </w:endnote>
  <w:endnote w:type="continuationSeparator" w:id="0">
    <w:p w:rsidR="005654E1" w:rsidRDefault="005654E1" w:rsidP="00A7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84" w:rsidRDefault="00AC0284" w:rsidP="00AC02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0284" w:rsidRDefault="00AC0284" w:rsidP="00AC02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E1" w:rsidRDefault="005654E1" w:rsidP="00A70987">
      <w:pPr>
        <w:spacing w:after="0" w:line="240" w:lineRule="auto"/>
      </w:pPr>
      <w:r>
        <w:separator/>
      </w:r>
    </w:p>
  </w:footnote>
  <w:footnote w:type="continuationSeparator" w:id="0">
    <w:p w:rsidR="005654E1" w:rsidRDefault="005654E1" w:rsidP="00A70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33333"/>
      <w:docPartObj>
        <w:docPartGallery w:val="Page Numbers (Top of Page)"/>
        <w:docPartUnique/>
      </w:docPartObj>
    </w:sdtPr>
    <w:sdtEndPr>
      <w:rPr>
        <w:rFonts w:ascii="Times New Roman" w:hAnsi="Times New Roman" w:cs="Times New Roman"/>
        <w:szCs w:val="28"/>
      </w:rPr>
    </w:sdtEndPr>
    <w:sdtContent>
      <w:p w:rsidR="00062F51" w:rsidRPr="00D403A1" w:rsidRDefault="00E458E3" w:rsidP="00E458E3">
        <w:pPr>
          <w:pStyle w:val="a8"/>
          <w:jc w:val="center"/>
          <w:rPr>
            <w:rFonts w:ascii="Times New Roman" w:hAnsi="Times New Roman" w:cs="Times New Roman"/>
            <w:szCs w:val="28"/>
          </w:rPr>
        </w:pPr>
        <w:r w:rsidRPr="00D403A1">
          <w:rPr>
            <w:rFonts w:ascii="Times New Roman" w:hAnsi="Times New Roman" w:cs="Times New Roman"/>
            <w:szCs w:val="28"/>
          </w:rPr>
          <w:fldChar w:fldCharType="begin"/>
        </w:r>
        <w:r w:rsidRPr="00D403A1">
          <w:rPr>
            <w:rFonts w:ascii="Times New Roman" w:hAnsi="Times New Roman" w:cs="Times New Roman"/>
            <w:szCs w:val="28"/>
          </w:rPr>
          <w:instrText>PAGE   \* MERGEFORMAT</w:instrText>
        </w:r>
        <w:r w:rsidRPr="00D403A1">
          <w:rPr>
            <w:rFonts w:ascii="Times New Roman" w:hAnsi="Times New Roman" w:cs="Times New Roman"/>
            <w:szCs w:val="28"/>
          </w:rPr>
          <w:fldChar w:fldCharType="separate"/>
        </w:r>
        <w:r w:rsidR="005202AC">
          <w:rPr>
            <w:rFonts w:ascii="Times New Roman" w:hAnsi="Times New Roman" w:cs="Times New Roman"/>
            <w:noProof/>
            <w:szCs w:val="28"/>
          </w:rPr>
          <w:t>12</w:t>
        </w:r>
        <w:r w:rsidRPr="00D403A1">
          <w:rPr>
            <w:rFonts w:ascii="Times New Roman" w:hAnsi="Times New Roman" w:cs="Times New Roman"/>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3.%1."/>
      <w:lvlJc w:val="left"/>
      <w:pPr>
        <w:tabs>
          <w:tab w:val="num" w:pos="0"/>
        </w:tabs>
        <w:ind w:left="142" w:firstLine="0"/>
      </w:pPr>
      <w:rPr>
        <w:rFonts w:ascii="Times New Roman" w:eastAsia="Times New Roman" w:hAnsi="Times New Roman" w:cs="Times New Roman"/>
        <w:b w:val="0"/>
        <w:bCs w:val="0"/>
        <w:i w:val="0"/>
        <w:iCs w:val="0"/>
        <w:strike w:val="0"/>
        <w:dstrike w:val="0"/>
        <w:sz w:val="28"/>
        <w:szCs w:val="28"/>
        <w:u w:val="none"/>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6"/>
      <w:numFmt w:val="decimal"/>
      <w:lvlText w:val="%1."/>
      <w:lvlJc w:val="left"/>
      <w:pPr>
        <w:tabs>
          <w:tab w:val="num" w:pos="709"/>
        </w:tabs>
        <w:ind w:left="1571" w:hanging="720"/>
      </w:pPr>
      <w:rPr>
        <w:rFonts w:ascii="Times New Roman" w:eastAsia="Arial" w:hAnsi="Times New Roman" w:cs="Times New Roman" w:hint="default"/>
        <w:b/>
        <w:w w:val="105"/>
        <w:sz w:val="28"/>
        <w:szCs w:val="28"/>
        <w:lang w:val="ru-RU" w:eastAsia="en-US"/>
      </w:rPr>
    </w:lvl>
    <w:lvl w:ilvl="1">
      <w:start w:val="1"/>
      <w:numFmt w:val="decimal"/>
      <w:lvlText w:val="%1.%2."/>
      <w:lvlJc w:val="left"/>
      <w:pPr>
        <w:tabs>
          <w:tab w:val="num" w:pos="0"/>
        </w:tabs>
        <w:ind w:left="720" w:hanging="720"/>
      </w:pPr>
      <w:rPr>
        <w:rFonts w:ascii="Times New Roman" w:eastAsia="Arial" w:hAnsi="Times New Roman" w:cs="Times New Roman" w:hint="default"/>
        <w:sz w:val="28"/>
        <w:szCs w:val="28"/>
        <w:lang w:val="uk-UA" w:eastAsia="en-US"/>
      </w:rPr>
    </w:lvl>
    <w:lvl w:ilvl="2">
      <w:start w:val="1"/>
      <w:numFmt w:val="decimal"/>
      <w:lvlText w:val="%1.%2.%3."/>
      <w:lvlJc w:val="left"/>
      <w:pPr>
        <w:tabs>
          <w:tab w:val="num" w:pos="1418"/>
        </w:tabs>
        <w:ind w:left="2138" w:hanging="720"/>
      </w:pPr>
      <w:rPr>
        <w:rFonts w:ascii="Times New Roman" w:eastAsia="Arial" w:hAnsi="Times New Roman" w:cs="Times New Roman" w:hint="default"/>
        <w:sz w:val="28"/>
        <w:szCs w:val="28"/>
        <w:lang w:val="uk-UA" w:eastAsia="en-US"/>
      </w:rPr>
    </w:lvl>
    <w:lvl w:ilvl="3">
      <w:start w:val="1"/>
      <w:numFmt w:val="decimal"/>
      <w:lvlText w:val="%1.%2.%3.%4."/>
      <w:lvlJc w:val="left"/>
      <w:pPr>
        <w:tabs>
          <w:tab w:val="num" w:pos="0"/>
        </w:tabs>
        <w:ind w:left="1222" w:hanging="1080"/>
      </w:pPr>
      <w:rPr>
        <w:rFonts w:ascii="Times New Roman" w:eastAsia="Arial" w:hAnsi="Times New Roman" w:cs="Times New Roman" w:hint="default"/>
        <w:sz w:val="28"/>
        <w:szCs w:val="28"/>
        <w:lang w:val="uk-UA" w:eastAsia="en-US"/>
      </w:rPr>
    </w:lvl>
    <w:lvl w:ilvl="4">
      <w:start w:val="1"/>
      <w:numFmt w:val="decimal"/>
      <w:lvlText w:val="%1.%2.%3.%4.%5."/>
      <w:lvlJc w:val="left"/>
      <w:pPr>
        <w:tabs>
          <w:tab w:val="num" w:pos="0"/>
        </w:tabs>
        <w:ind w:left="1222" w:hanging="1080"/>
      </w:pPr>
      <w:rPr>
        <w:rFonts w:ascii="Times New Roman" w:eastAsia="Arial" w:hAnsi="Times New Roman" w:cs="Times New Roman" w:hint="default"/>
        <w:sz w:val="28"/>
        <w:szCs w:val="28"/>
        <w:lang w:val="uk-UA" w:eastAsia="en-US"/>
      </w:rPr>
    </w:lvl>
    <w:lvl w:ilvl="5">
      <w:start w:val="1"/>
      <w:numFmt w:val="decimal"/>
      <w:lvlText w:val="%1.%2.%3.%4.%5.%6."/>
      <w:lvlJc w:val="left"/>
      <w:pPr>
        <w:tabs>
          <w:tab w:val="num" w:pos="0"/>
        </w:tabs>
        <w:ind w:left="1582" w:hanging="1440"/>
      </w:pPr>
      <w:rPr>
        <w:rFonts w:ascii="Times New Roman" w:eastAsia="Arial" w:hAnsi="Times New Roman" w:cs="Times New Roman" w:hint="default"/>
        <w:sz w:val="28"/>
        <w:szCs w:val="28"/>
        <w:lang w:val="uk-UA" w:eastAsia="en-US"/>
      </w:rPr>
    </w:lvl>
    <w:lvl w:ilvl="6">
      <w:start w:val="1"/>
      <w:numFmt w:val="decimal"/>
      <w:lvlText w:val="%1.%2.%3.%4.%5.%6.%7."/>
      <w:lvlJc w:val="left"/>
      <w:pPr>
        <w:tabs>
          <w:tab w:val="num" w:pos="0"/>
        </w:tabs>
        <w:ind w:left="1582" w:hanging="1440"/>
      </w:pPr>
      <w:rPr>
        <w:rFonts w:ascii="Times New Roman" w:eastAsia="Arial" w:hAnsi="Times New Roman" w:cs="Times New Roman" w:hint="default"/>
        <w:sz w:val="28"/>
        <w:szCs w:val="28"/>
        <w:lang w:val="uk-UA" w:eastAsia="en-US"/>
      </w:rPr>
    </w:lvl>
    <w:lvl w:ilvl="7">
      <w:start w:val="1"/>
      <w:numFmt w:val="decimal"/>
      <w:lvlText w:val="%1.%2.%3.%4.%5.%6.%7.%8."/>
      <w:lvlJc w:val="left"/>
      <w:pPr>
        <w:tabs>
          <w:tab w:val="num" w:pos="0"/>
        </w:tabs>
        <w:ind w:left="1942" w:hanging="1800"/>
      </w:pPr>
      <w:rPr>
        <w:rFonts w:ascii="Times New Roman" w:eastAsia="Arial" w:hAnsi="Times New Roman" w:cs="Times New Roman" w:hint="default"/>
        <w:sz w:val="28"/>
        <w:szCs w:val="28"/>
        <w:lang w:val="uk-UA" w:eastAsia="en-US"/>
      </w:rPr>
    </w:lvl>
    <w:lvl w:ilvl="8">
      <w:start w:val="1"/>
      <w:numFmt w:val="decimal"/>
      <w:lvlText w:val="%1.%2.%3.%4.%5.%6.%7.%8.%9."/>
      <w:lvlJc w:val="left"/>
      <w:pPr>
        <w:tabs>
          <w:tab w:val="num" w:pos="0"/>
        </w:tabs>
        <w:ind w:left="1942" w:hanging="1800"/>
      </w:pPr>
      <w:rPr>
        <w:rFonts w:ascii="Times New Roman" w:eastAsia="Arial" w:hAnsi="Times New Roman" w:cs="Times New Roman" w:hint="default"/>
        <w:sz w:val="28"/>
        <w:szCs w:val="28"/>
        <w:lang w:val="uk-UA" w:eastAsia="en-US"/>
      </w:rPr>
    </w:lvl>
  </w:abstractNum>
  <w:abstractNum w:abstractNumId="2">
    <w:nsid w:val="00000003"/>
    <w:multiLevelType w:val="multilevel"/>
    <w:tmpl w:val="00000003"/>
    <w:name w:val="WW8Num3"/>
    <w:lvl w:ilvl="0">
      <w:start w:val="6"/>
      <w:numFmt w:val="decimal"/>
      <w:lvlText w:val="%1"/>
      <w:lvlJc w:val="left"/>
      <w:pPr>
        <w:tabs>
          <w:tab w:val="num" w:pos="0"/>
        </w:tabs>
        <w:ind w:left="970" w:hanging="851"/>
      </w:pPr>
      <w:rPr>
        <w:rFonts w:hint="default"/>
      </w:rPr>
    </w:lvl>
    <w:lvl w:ilvl="1">
      <w:start w:val="2"/>
      <w:numFmt w:val="decimal"/>
      <w:lvlText w:val="%1.%2."/>
      <w:lvlJc w:val="left"/>
      <w:pPr>
        <w:tabs>
          <w:tab w:val="num" w:pos="0"/>
        </w:tabs>
        <w:ind w:left="970" w:hanging="851"/>
      </w:pPr>
      <w:rPr>
        <w:rFonts w:ascii="Times New Roman" w:eastAsia="Arial" w:hAnsi="Times New Roman" w:cs="Times New Roman" w:hint="default"/>
        <w:w w:val="100"/>
        <w:sz w:val="28"/>
        <w:szCs w:val="28"/>
      </w:rPr>
    </w:lvl>
    <w:lvl w:ilvl="2">
      <w:start w:val="1"/>
      <w:numFmt w:val="decimal"/>
      <w:lvlText w:val="%1.%2.%3."/>
      <w:lvlJc w:val="left"/>
      <w:pPr>
        <w:tabs>
          <w:tab w:val="num" w:pos="0"/>
        </w:tabs>
        <w:ind w:left="1240" w:hanging="1134"/>
      </w:pPr>
      <w:rPr>
        <w:rFonts w:ascii="Times New Roman" w:eastAsia="Arial" w:hAnsi="Times New Roman" w:cs="Times New Roman" w:hint="default"/>
        <w:w w:val="98"/>
        <w:sz w:val="28"/>
        <w:szCs w:val="28"/>
      </w:rPr>
    </w:lvl>
    <w:lvl w:ilvl="3">
      <w:numFmt w:val="bullet"/>
      <w:lvlText w:val="•"/>
      <w:lvlJc w:val="left"/>
      <w:pPr>
        <w:tabs>
          <w:tab w:val="num" w:pos="0"/>
        </w:tabs>
        <w:ind w:left="3155" w:hanging="1134"/>
      </w:pPr>
      <w:rPr>
        <w:rFonts w:ascii="Liberation Serif" w:hAnsi="Liberation Serif" w:cs="Liberation Serif" w:hint="default"/>
      </w:rPr>
    </w:lvl>
    <w:lvl w:ilvl="4">
      <w:numFmt w:val="bullet"/>
      <w:lvlText w:val="•"/>
      <w:lvlJc w:val="left"/>
      <w:pPr>
        <w:tabs>
          <w:tab w:val="num" w:pos="0"/>
        </w:tabs>
        <w:ind w:left="4113" w:hanging="1134"/>
      </w:pPr>
      <w:rPr>
        <w:rFonts w:ascii="Liberation Serif" w:hAnsi="Liberation Serif" w:cs="Liberation Serif" w:hint="default"/>
      </w:rPr>
    </w:lvl>
    <w:lvl w:ilvl="5">
      <w:numFmt w:val="bullet"/>
      <w:lvlText w:val="•"/>
      <w:lvlJc w:val="left"/>
      <w:pPr>
        <w:tabs>
          <w:tab w:val="num" w:pos="0"/>
        </w:tabs>
        <w:ind w:left="5071" w:hanging="1134"/>
      </w:pPr>
      <w:rPr>
        <w:rFonts w:ascii="Liberation Serif" w:hAnsi="Liberation Serif" w:cs="Liberation Serif" w:hint="default"/>
      </w:rPr>
    </w:lvl>
    <w:lvl w:ilvl="6">
      <w:numFmt w:val="bullet"/>
      <w:lvlText w:val="•"/>
      <w:lvlJc w:val="left"/>
      <w:pPr>
        <w:tabs>
          <w:tab w:val="num" w:pos="0"/>
        </w:tabs>
        <w:ind w:left="6028" w:hanging="1134"/>
      </w:pPr>
      <w:rPr>
        <w:rFonts w:ascii="Liberation Serif" w:hAnsi="Liberation Serif" w:cs="Liberation Serif" w:hint="default"/>
      </w:rPr>
    </w:lvl>
    <w:lvl w:ilvl="7">
      <w:numFmt w:val="bullet"/>
      <w:lvlText w:val="•"/>
      <w:lvlJc w:val="left"/>
      <w:pPr>
        <w:tabs>
          <w:tab w:val="num" w:pos="0"/>
        </w:tabs>
        <w:ind w:left="6986" w:hanging="1134"/>
      </w:pPr>
      <w:rPr>
        <w:rFonts w:ascii="Liberation Serif" w:hAnsi="Liberation Serif" w:cs="Liberation Serif" w:hint="default"/>
      </w:rPr>
    </w:lvl>
    <w:lvl w:ilvl="8">
      <w:numFmt w:val="bullet"/>
      <w:lvlText w:val="•"/>
      <w:lvlJc w:val="left"/>
      <w:pPr>
        <w:tabs>
          <w:tab w:val="num" w:pos="0"/>
        </w:tabs>
        <w:ind w:left="7944" w:hanging="1134"/>
      </w:pPr>
      <w:rPr>
        <w:rFonts w:ascii="Liberation Serif" w:hAnsi="Liberation Serif" w:cs="Liberation Serif" w:hint="default"/>
      </w:rPr>
    </w:lvl>
  </w:abstractNum>
  <w:abstractNum w:abstractNumId="3">
    <w:nsid w:val="00000005"/>
    <w:multiLevelType w:val="multilevel"/>
    <w:tmpl w:val="00000005"/>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8"/>
        <w:szCs w:val="28"/>
        <w:lang w:val="uk-UA"/>
      </w:rPr>
    </w:lvl>
    <w:lvl w:ilvl="2">
      <w:start w:val="1"/>
      <w:numFmt w:val="decimal"/>
      <w:lvlText w:val="%1.%2.%3."/>
      <w:lvlJc w:val="left"/>
      <w:pPr>
        <w:tabs>
          <w:tab w:val="num" w:pos="900"/>
        </w:tabs>
        <w:ind w:left="900" w:hanging="720"/>
      </w:pPr>
      <w:rPr>
        <w:rFonts w:ascii="Times New Roman" w:hAnsi="Times New Roman" w:cs="Times New Roman" w:hint="default"/>
        <w:b w:val="0"/>
        <w:sz w:val="28"/>
        <w:szCs w:val="28"/>
        <w:lang w:val="uk-U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0000006"/>
    <w:multiLevelType w:val="multilevel"/>
    <w:tmpl w:val="00000006"/>
    <w:name w:val="WW8Num6"/>
    <w:lvl w:ilvl="0">
      <w:start w:val="7"/>
      <w:numFmt w:val="decimal"/>
      <w:lvlText w:val="%1"/>
      <w:lvlJc w:val="left"/>
      <w:pPr>
        <w:tabs>
          <w:tab w:val="num" w:pos="0"/>
        </w:tabs>
        <w:ind w:left="960" w:hanging="851"/>
      </w:pPr>
      <w:rPr>
        <w:rFonts w:hint="default"/>
      </w:rPr>
    </w:lvl>
    <w:lvl w:ilvl="1">
      <w:start w:val="6"/>
      <w:numFmt w:val="decimal"/>
      <w:lvlText w:val="%1.%2."/>
      <w:lvlJc w:val="left"/>
      <w:pPr>
        <w:tabs>
          <w:tab w:val="num" w:pos="0"/>
        </w:tabs>
        <w:ind w:left="960" w:hanging="851"/>
      </w:pPr>
      <w:rPr>
        <w:rFonts w:ascii="Times New Roman" w:eastAsia="Arial" w:hAnsi="Times New Roman" w:cs="Arial" w:hint="default"/>
        <w:b w:val="0"/>
        <w:w w:val="98"/>
        <w:sz w:val="28"/>
        <w:szCs w:val="28"/>
        <w:lang w:val="ru-RU" w:eastAsia="en-US"/>
      </w:rPr>
    </w:lvl>
    <w:lvl w:ilvl="2">
      <w:start w:val="1"/>
      <w:numFmt w:val="decimal"/>
      <w:lvlText w:val="%1.%2.%3."/>
      <w:lvlJc w:val="left"/>
      <w:pPr>
        <w:tabs>
          <w:tab w:val="num" w:pos="0"/>
        </w:tabs>
        <w:ind w:left="1240" w:hanging="1134"/>
      </w:pPr>
      <w:rPr>
        <w:rFonts w:ascii="Times New Roman" w:eastAsia="Arial" w:hAnsi="Times New Roman" w:cs="Arial" w:hint="default"/>
        <w:w w:val="98"/>
        <w:sz w:val="28"/>
        <w:szCs w:val="28"/>
        <w:lang w:val="ru-RU" w:eastAsia="en-US"/>
      </w:rPr>
    </w:lvl>
    <w:lvl w:ilvl="3">
      <w:numFmt w:val="bullet"/>
      <w:lvlText w:val=""/>
      <w:lvlJc w:val="left"/>
      <w:pPr>
        <w:tabs>
          <w:tab w:val="num" w:pos="0"/>
        </w:tabs>
        <w:ind w:left="1200" w:hanging="520"/>
      </w:pPr>
      <w:rPr>
        <w:rFonts w:ascii="Symbol" w:hAnsi="Symbol" w:cs="Arial" w:hint="default"/>
        <w:color w:val="auto"/>
        <w:w w:val="47"/>
        <w:position w:val="0"/>
        <w:sz w:val="28"/>
        <w:szCs w:val="28"/>
        <w:vertAlign w:val="baseline"/>
        <w:lang w:val="ru-RU" w:eastAsia="en-US"/>
      </w:rPr>
    </w:lvl>
    <w:lvl w:ilvl="4">
      <w:numFmt w:val="bullet"/>
      <w:lvlText w:val="•"/>
      <w:lvlJc w:val="left"/>
      <w:pPr>
        <w:tabs>
          <w:tab w:val="num" w:pos="0"/>
        </w:tabs>
        <w:ind w:left="3395" w:hanging="520"/>
      </w:pPr>
      <w:rPr>
        <w:rFonts w:ascii="Liberation Serif" w:hAnsi="Liberation Serif" w:cs="Liberation Serif" w:hint="default"/>
      </w:rPr>
    </w:lvl>
    <w:lvl w:ilvl="5">
      <w:numFmt w:val="bullet"/>
      <w:lvlText w:val="•"/>
      <w:lvlJc w:val="left"/>
      <w:pPr>
        <w:tabs>
          <w:tab w:val="num" w:pos="0"/>
        </w:tabs>
        <w:ind w:left="4472" w:hanging="520"/>
      </w:pPr>
      <w:rPr>
        <w:rFonts w:ascii="Liberation Serif" w:hAnsi="Liberation Serif" w:cs="Liberation Serif" w:hint="default"/>
      </w:rPr>
    </w:lvl>
    <w:lvl w:ilvl="6">
      <w:numFmt w:val="bullet"/>
      <w:lvlText w:val="•"/>
      <w:lvlJc w:val="left"/>
      <w:pPr>
        <w:tabs>
          <w:tab w:val="num" w:pos="0"/>
        </w:tabs>
        <w:ind w:left="5550" w:hanging="520"/>
      </w:pPr>
      <w:rPr>
        <w:rFonts w:ascii="Liberation Serif" w:hAnsi="Liberation Serif" w:cs="Liberation Serif" w:hint="default"/>
      </w:rPr>
    </w:lvl>
    <w:lvl w:ilvl="7">
      <w:numFmt w:val="bullet"/>
      <w:lvlText w:val="•"/>
      <w:lvlJc w:val="left"/>
      <w:pPr>
        <w:tabs>
          <w:tab w:val="num" w:pos="0"/>
        </w:tabs>
        <w:ind w:left="6627" w:hanging="520"/>
      </w:pPr>
      <w:rPr>
        <w:rFonts w:ascii="Liberation Serif" w:hAnsi="Liberation Serif" w:cs="Liberation Serif" w:hint="default"/>
      </w:rPr>
    </w:lvl>
    <w:lvl w:ilvl="8">
      <w:numFmt w:val="bullet"/>
      <w:lvlText w:val="•"/>
      <w:lvlJc w:val="left"/>
      <w:pPr>
        <w:tabs>
          <w:tab w:val="num" w:pos="0"/>
        </w:tabs>
        <w:ind w:left="7705" w:hanging="520"/>
      </w:pPr>
      <w:rPr>
        <w:rFonts w:ascii="Liberation Serif" w:hAnsi="Liberation Serif" w:cs="Liberation Serif" w:hint="default"/>
      </w:rPr>
    </w:lvl>
  </w:abstractNum>
  <w:abstractNum w:abstractNumId="5">
    <w:nsid w:val="00000007"/>
    <w:multiLevelType w:val="multilevel"/>
    <w:tmpl w:val="00000007"/>
    <w:name w:val="WW8Num7"/>
    <w:lvl w:ilvl="0">
      <w:start w:val="6"/>
      <w:numFmt w:val="decimal"/>
      <w:lvlText w:val="%1"/>
      <w:lvlJc w:val="left"/>
      <w:pPr>
        <w:tabs>
          <w:tab w:val="num" w:pos="0"/>
        </w:tabs>
        <w:ind w:left="970" w:hanging="851"/>
      </w:pPr>
      <w:rPr>
        <w:rFonts w:hint="default"/>
      </w:rPr>
    </w:lvl>
    <w:lvl w:ilvl="1">
      <w:start w:val="3"/>
      <w:numFmt w:val="decimal"/>
      <w:lvlText w:val="%1.%2."/>
      <w:lvlJc w:val="left"/>
      <w:pPr>
        <w:tabs>
          <w:tab w:val="num" w:pos="0"/>
        </w:tabs>
        <w:ind w:left="970" w:hanging="851"/>
      </w:pPr>
      <w:rPr>
        <w:rFonts w:ascii="Times New Roman" w:eastAsia="Arial" w:hAnsi="Times New Roman" w:cs="Times New Roman" w:hint="default"/>
        <w:w w:val="100"/>
        <w:sz w:val="28"/>
        <w:szCs w:val="28"/>
        <w:lang w:val="uk-UA" w:eastAsia="en-US"/>
      </w:rPr>
    </w:lvl>
    <w:lvl w:ilvl="2">
      <w:start w:val="1"/>
      <w:numFmt w:val="decimal"/>
      <w:lvlText w:val="%1.%2.%3."/>
      <w:lvlJc w:val="left"/>
      <w:pPr>
        <w:tabs>
          <w:tab w:val="num" w:pos="0"/>
        </w:tabs>
        <w:ind w:left="1240" w:hanging="1134"/>
      </w:pPr>
      <w:rPr>
        <w:rFonts w:ascii="Times New Roman" w:eastAsia="Arial" w:hAnsi="Times New Roman" w:cs="Times New Roman" w:hint="default"/>
        <w:b w:val="0"/>
        <w:color w:val="auto"/>
        <w:w w:val="98"/>
        <w:sz w:val="28"/>
        <w:szCs w:val="28"/>
        <w:lang w:val="uk-UA" w:eastAsia="en-US"/>
      </w:rPr>
    </w:lvl>
    <w:lvl w:ilvl="3">
      <w:numFmt w:val="bullet"/>
      <w:lvlText w:val="•"/>
      <w:lvlJc w:val="left"/>
      <w:pPr>
        <w:tabs>
          <w:tab w:val="num" w:pos="0"/>
        </w:tabs>
        <w:ind w:left="3155" w:hanging="1134"/>
      </w:pPr>
      <w:rPr>
        <w:rFonts w:ascii="Liberation Serif" w:hAnsi="Liberation Serif" w:cs="Liberation Serif" w:hint="default"/>
      </w:rPr>
    </w:lvl>
    <w:lvl w:ilvl="4">
      <w:numFmt w:val="bullet"/>
      <w:lvlText w:val="•"/>
      <w:lvlJc w:val="left"/>
      <w:pPr>
        <w:tabs>
          <w:tab w:val="num" w:pos="0"/>
        </w:tabs>
        <w:ind w:left="4113" w:hanging="1134"/>
      </w:pPr>
      <w:rPr>
        <w:rFonts w:ascii="Liberation Serif" w:hAnsi="Liberation Serif" w:cs="Liberation Serif" w:hint="default"/>
      </w:rPr>
    </w:lvl>
    <w:lvl w:ilvl="5">
      <w:numFmt w:val="bullet"/>
      <w:lvlText w:val="•"/>
      <w:lvlJc w:val="left"/>
      <w:pPr>
        <w:tabs>
          <w:tab w:val="num" w:pos="0"/>
        </w:tabs>
        <w:ind w:left="5071" w:hanging="1134"/>
      </w:pPr>
      <w:rPr>
        <w:rFonts w:ascii="Liberation Serif" w:hAnsi="Liberation Serif" w:cs="Liberation Serif" w:hint="default"/>
      </w:rPr>
    </w:lvl>
    <w:lvl w:ilvl="6">
      <w:numFmt w:val="bullet"/>
      <w:lvlText w:val="•"/>
      <w:lvlJc w:val="left"/>
      <w:pPr>
        <w:tabs>
          <w:tab w:val="num" w:pos="0"/>
        </w:tabs>
        <w:ind w:left="6028" w:hanging="1134"/>
      </w:pPr>
      <w:rPr>
        <w:rFonts w:ascii="Liberation Serif" w:hAnsi="Liberation Serif" w:cs="Liberation Serif" w:hint="default"/>
      </w:rPr>
    </w:lvl>
    <w:lvl w:ilvl="7">
      <w:numFmt w:val="bullet"/>
      <w:lvlText w:val="•"/>
      <w:lvlJc w:val="left"/>
      <w:pPr>
        <w:tabs>
          <w:tab w:val="num" w:pos="0"/>
        </w:tabs>
        <w:ind w:left="6986" w:hanging="1134"/>
      </w:pPr>
      <w:rPr>
        <w:rFonts w:ascii="Liberation Serif" w:hAnsi="Liberation Serif" w:cs="Liberation Serif" w:hint="default"/>
      </w:rPr>
    </w:lvl>
    <w:lvl w:ilvl="8">
      <w:numFmt w:val="bullet"/>
      <w:lvlText w:val="•"/>
      <w:lvlJc w:val="left"/>
      <w:pPr>
        <w:tabs>
          <w:tab w:val="num" w:pos="0"/>
        </w:tabs>
        <w:ind w:left="7944" w:hanging="1134"/>
      </w:pPr>
      <w:rPr>
        <w:rFonts w:ascii="Liberation Serif" w:hAnsi="Liberation Serif" w:cs="Liberation Serif" w:hint="default"/>
      </w:rPr>
    </w:lvl>
  </w:abstractNum>
  <w:abstractNum w:abstractNumId="6">
    <w:nsid w:val="00000008"/>
    <w:multiLevelType w:val="multilevel"/>
    <w:tmpl w:val="00000008"/>
    <w:name w:val="WW8Num8"/>
    <w:lvl w:ilvl="0">
      <w:start w:val="7"/>
      <w:numFmt w:val="decimal"/>
      <w:lvlText w:val="%1"/>
      <w:lvlJc w:val="left"/>
      <w:pPr>
        <w:tabs>
          <w:tab w:val="num" w:pos="0"/>
        </w:tabs>
        <w:ind w:left="960" w:hanging="851"/>
      </w:pPr>
      <w:rPr>
        <w:rFonts w:hint="default"/>
      </w:rPr>
    </w:lvl>
    <w:lvl w:ilvl="1">
      <w:start w:val="4"/>
      <w:numFmt w:val="decimal"/>
      <w:lvlText w:val="%1.%2."/>
      <w:lvlJc w:val="left"/>
      <w:pPr>
        <w:tabs>
          <w:tab w:val="num" w:pos="601"/>
        </w:tabs>
        <w:ind w:left="1561" w:hanging="851"/>
      </w:pPr>
      <w:rPr>
        <w:rFonts w:ascii="Times New Roman" w:eastAsia="Arial" w:hAnsi="Times New Roman" w:cs="Times New Roman" w:hint="default"/>
        <w:w w:val="77"/>
        <w:sz w:val="28"/>
        <w:szCs w:val="28"/>
        <w:lang w:val="ru-RU" w:eastAsia="en-US"/>
      </w:rPr>
    </w:lvl>
    <w:lvl w:ilvl="2">
      <w:start w:val="1"/>
      <w:numFmt w:val="decimal"/>
      <w:lvlText w:val="%1.%2.%3."/>
      <w:lvlJc w:val="left"/>
      <w:pPr>
        <w:tabs>
          <w:tab w:val="num" w:pos="0"/>
        </w:tabs>
        <w:ind w:left="1240" w:hanging="1134"/>
      </w:pPr>
      <w:rPr>
        <w:rFonts w:ascii="Times New Roman" w:eastAsia="Arial" w:hAnsi="Times New Roman" w:cs="Arial" w:hint="default"/>
        <w:w w:val="98"/>
        <w:sz w:val="28"/>
        <w:szCs w:val="28"/>
        <w:lang w:val="ru-RU" w:eastAsia="en-US"/>
      </w:rPr>
    </w:lvl>
    <w:lvl w:ilvl="3">
      <w:numFmt w:val="bullet"/>
      <w:lvlText w:val=""/>
      <w:lvlJc w:val="left"/>
      <w:pPr>
        <w:tabs>
          <w:tab w:val="num" w:pos="0"/>
        </w:tabs>
        <w:ind w:left="1200" w:hanging="520"/>
      </w:pPr>
      <w:rPr>
        <w:rFonts w:ascii="Symbol" w:hAnsi="Symbol" w:cs="Arial" w:hint="default"/>
        <w:color w:val="auto"/>
        <w:w w:val="47"/>
        <w:position w:val="0"/>
        <w:sz w:val="28"/>
        <w:szCs w:val="28"/>
        <w:vertAlign w:val="baseline"/>
        <w:lang w:val="ru-RU" w:eastAsia="en-US"/>
      </w:rPr>
    </w:lvl>
    <w:lvl w:ilvl="4">
      <w:numFmt w:val="bullet"/>
      <w:lvlText w:val="•"/>
      <w:lvlJc w:val="left"/>
      <w:pPr>
        <w:tabs>
          <w:tab w:val="num" w:pos="0"/>
        </w:tabs>
        <w:ind w:left="3395" w:hanging="520"/>
      </w:pPr>
      <w:rPr>
        <w:rFonts w:ascii="Liberation Serif" w:hAnsi="Liberation Serif" w:cs="Liberation Serif" w:hint="default"/>
      </w:rPr>
    </w:lvl>
    <w:lvl w:ilvl="5">
      <w:numFmt w:val="bullet"/>
      <w:lvlText w:val="•"/>
      <w:lvlJc w:val="left"/>
      <w:pPr>
        <w:tabs>
          <w:tab w:val="num" w:pos="0"/>
        </w:tabs>
        <w:ind w:left="4472" w:hanging="520"/>
      </w:pPr>
      <w:rPr>
        <w:rFonts w:ascii="Liberation Serif" w:hAnsi="Liberation Serif" w:cs="Liberation Serif" w:hint="default"/>
      </w:rPr>
    </w:lvl>
    <w:lvl w:ilvl="6">
      <w:numFmt w:val="bullet"/>
      <w:lvlText w:val="•"/>
      <w:lvlJc w:val="left"/>
      <w:pPr>
        <w:tabs>
          <w:tab w:val="num" w:pos="0"/>
        </w:tabs>
        <w:ind w:left="5550" w:hanging="520"/>
      </w:pPr>
      <w:rPr>
        <w:rFonts w:ascii="Liberation Serif" w:hAnsi="Liberation Serif" w:cs="Liberation Serif" w:hint="default"/>
      </w:rPr>
    </w:lvl>
    <w:lvl w:ilvl="7">
      <w:numFmt w:val="bullet"/>
      <w:lvlText w:val="•"/>
      <w:lvlJc w:val="left"/>
      <w:pPr>
        <w:tabs>
          <w:tab w:val="num" w:pos="0"/>
        </w:tabs>
        <w:ind w:left="6627" w:hanging="520"/>
      </w:pPr>
      <w:rPr>
        <w:rFonts w:ascii="Liberation Serif" w:hAnsi="Liberation Serif" w:cs="Liberation Serif" w:hint="default"/>
      </w:rPr>
    </w:lvl>
    <w:lvl w:ilvl="8">
      <w:numFmt w:val="bullet"/>
      <w:lvlText w:val="•"/>
      <w:lvlJc w:val="left"/>
      <w:pPr>
        <w:tabs>
          <w:tab w:val="num" w:pos="0"/>
        </w:tabs>
        <w:ind w:left="7705" w:hanging="520"/>
      </w:pPr>
      <w:rPr>
        <w:rFonts w:ascii="Liberation Serif" w:hAnsi="Liberation Serif" w:cs="Liberation Serif" w:hint="default"/>
      </w:rPr>
    </w:lvl>
  </w:abstractNum>
  <w:abstractNum w:abstractNumId="7">
    <w:nsid w:val="00000009"/>
    <w:multiLevelType w:val="multilevel"/>
    <w:tmpl w:val="00000009"/>
    <w:lvl w:ilvl="0">
      <w:start w:val="4"/>
      <w:numFmt w:val="decimal"/>
      <w:lvlText w:val="%1."/>
      <w:lvlJc w:val="left"/>
      <w:pPr>
        <w:tabs>
          <w:tab w:val="num" w:pos="0"/>
        </w:tabs>
        <w:ind w:left="450" w:hanging="450"/>
      </w:pPr>
      <w:rPr>
        <w:rFonts w:ascii="Times New Roman" w:eastAsia="Arial" w:hAnsi="Times New Roman" w:cs="Times New Roman" w:hint="default"/>
        <w:w w:val="105"/>
        <w:sz w:val="28"/>
        <w:szCs w:val="28"/>
        <w:lang w:val="uk-UA" w:eastAsia="en-US"/>
      </w:rPr>
    </w:lvl>
    <w:lvl w:ilvl="1">
      <w:start w:val="1"/>
      <w:numFmt w:val="decimal"/>
      <w:lvlText w:val="%1.%2."/>
      <w:lvlJc w:val="left"/>
      <w:pPr>
        <w:tabs>
          <w:tab w:val="num" w:pos="0"/>
        </w:tabs>
        <w:ind w:left="862" w:hanging="720"/>
      </w:pPr>
      <w:rPr>
        <w:rFonts w:ascii="Times New Roman" w:eastAsia="Arial" w:hAnsi="Times New Roman" w:cs="Times New Roman" w:hint="default"/>
        <w:w w:val="105"/>
        <w:sz w:val="28"/>
        <w:szCs w:val="28"/>
        <w:lang w:val="uk-UA" w:eastAsia="en-US"/>
      </w:rPr>
    </w:lvl>
    <w:lvl w:ilvl="2">
      <w:start w:val="1"/>
      <w:numFmt w:val="decimal"/>
      <w:lvlText w:val="%1.%2.%3."/>
      <w:lvlJc w:val="left"/>
      <w:pPr>
        <w:tabs>
          <w:tab w:val="num" w:pos="0"/>
        </w:tabs>
        <w:ind w:left="720" w:hanging="720"/>
      </w:pPr>
      <w:rPr>
        <w:rFonts w:ascii="Times New Roman" w:eastAsia="Arial" w:hAnsi="Times New Roman" w:cs="Times New Roman" w:hint="default"/>
        <w:color w:val="auto"/>
        <w:w w:val="105"/>
        <w:sz w:val="28"/>
        <w:szCs w:val="28"/>
        <w:lang w:val="uk-UA" w:eastAsia="en-US"/>
      </w:rPr>
    </w:lvl>
    <w:lvl w:ilvl="3">
      <w:start w:val="1"/>
      <w:numFmt w:val="decimal"/>
      <w:lvlText w:val="%1.%2.%3.%4."/>
      <w:lvlJc w:val="left"/>
      <w:pPr>
        <w:tabs>
          <w:tab w:val="num" w:pos="0"/>
        </w:tabs>
        <w:ind w:left="1080" w:hanging="1080"/>
      </w:pPr>
      <w:rPr>
        <w:rFonts w:ascii="Times New Roman" w:eastAsia="Arial" w:hAnsi="Times New Roman" w:cs="Times New Roman" w:hint="default"/>
        <w:w w:val="105"/>
        <w:sz w:val="28"/>
        <w:szCs w:val="28"/>
        <w:lang w:val="uk-UA" w:eastAsia="en-US"/>
      </w:rPr>
    </w:lvl>
    <w:lvl w:ilvl="4">
      <w:start w:val="1"/>
      <w:numFmt w:val="decimal"/>
      <w:lvlText w:val="%1.%2.%3.%4.%5."/>
      <w:lvlJc w:val="left"/>
      <w:pPr>
        <w:tabs>
          <w:tab w:val="num" w:pos="0"/>
        </w:tabs>
        <w:ind w:left="1080" w:hanging="1080"/>
      </w:pPr>
      <w:rPr>
        <w:rFonts w:ascii="Times New Roman" w:eastAsia="Arial" w:hAnsi="Times New Roman" w:cs="Times New Roman" w:hint="default"/>
        <w:w w:val="105"/>
        <w:sz w:val="28"/>
        <w:szCs w:val="28"/>
        <w:lang w:val="uk-UA" w:eastAsia="en-US"/>
      </w:rPr>
    </w:lvl>
    <w:lvl w:ilvl="5">
      <w:start w:val="1"/>
      <w:numFmt w:val="decimal"/>
      <w:lvlText w:val="%1.%2.%3.%4.%5.%6."/>
      <w:lvlJc w:val="left"/>
      <w:pPr>
        <w:tabs>
          <w:tab w:val="num" w:pos="0"/>
        </w:tabs>
        <w:ind w:left="1440" w:hanging="1440"/>
      </w:pPr>
      <w:rPr>
        <w:rFonts w:ascii="Times New Roman" w:eastAsia="Arial" w:hAnsi="Times New Roman" w:cs="Times New Roman" w:hint="default"/>
        <w:w w:val="105"/>
        <w:sz w:val="28"/>
        <w:szCs w:val="28"/>
        <w:lang w:val="uk-UA" w:eastAsia="en-US"/>
      </w:rPr>
    </w:lvl>
    <w:lvl w:ilvl="6">
      <w:start w:val="1"/>
      <w:numFmt w:val="decimal"/>
      <w:lvlText w:val="%1.%2.%3.%4.%5.%6.%7."/>
      <w:lvlJc w:val="left"/>
      <w:pPr>
        <w:tabs>
          <w:tab w:val="num" w:pos="0"/>
        </w:tabs>
        <w:ind w:left="1800" w:hanging="1800"/>
      </w:pPr>
      <w:rPr>
        <w:rFonts w:ascii="Times New Roman" w:eastAsia="Arial" w:hAnsi="Times New Roman" w:cs="Times New Roman" w:hint="default"/>
        <w:w w:val="105"/>
        <w:sz w:val="28"/>
        <w:szCs w:val="28"/>
        <w:lang w:val="uk-UA" w:eastAsia="en-US"/>
      </w:rPr>
    </w:lvl>
    <w:lvl w:ilvl="7">
      <w:start w:val="1"/>
      <w:numFmt w:val="decimal"/>
      <w:lvlText w:val="%1.%2.%3.%4.%5.%6.%7.%8."/>
      <w:lvlJc w:val="left"/>
      <w:pPr>
        <w:tabs>
          <w:tab w:val="num" w:pos="0"/>
        </w:tabs>
        <w:ind w:left="1800" w:hanging="1800"/>
      </w:pPr>
      <w:rPr>
        <w:rFonts w:ascii="Times New Roman" w:eastAsia="Arial" w:hAnsi="Times New Roman" w:cs="Times New Roman" w:hint="default"/>
        <w:w w:val="105"/>
        <w:sz w:val="28"/>
        <w:szCs w:val="28"/>
        <w:lang w:val="uk-UA" w:eastAsia="en-US"/>
      </w:rPr>
    </w:lvl>
    <w:lvl w:ilvl="8">
      <w:start w:val="1"/>
      <w:numFmt w:val="decimal"/>
      <w:lvlText w:val="%1.%2.%3.%4.%5.%6.%7.%8.%9."/>
      <w:lvlJc w:val="left"/>
      <w:pPr>
        <w:tabs>
          <w:tab w:val="num" w:pos="0"/>
        </w:tabs>
        <w:ind w:left="2160" w:hanging="2160"/>
      </w:pPr>
      <w:rPr>
        <w:rFonts w:ascii="Times New Roman" w:eastAsia="Arial" w:hAnsi="Times New Roman" w:cs="Times New Roman" w:hint="default"/>
        <w:w w:val="105"/>
        <w:sz w:val="28"/>
        <w:szCs w:val="28"/>
        <w:lang w:val="uk-UA" w:eastAsia="en-US"/>
      </w:rPr>
    </w:lvl>
  </w:abstractNum>
  <w:abstractNum w:abstractNumId="8">
    <w:nsid w:val="0000000A"/>
    <w:multiLevelType w:val="multilevel"/>
    <w:tmpl w:val="0000000A"/>
    <w:name w:val="WW8Num10"/>
    <w:lvl w:ilvl="0">
      <w:start w:val="1"/>
      <w:numFmt w:val="decimal"/>
      <w:lvlText w:val="%1."/>
      <w:lvlJc w:val="left"/>
      <w:pPr>
        <w:tabs>
          <w:tab w:val="num" w:pos="420"/>
        </w:tabs>
        <w:ind w:left="420" w:hanging="420"/>
      </w:pPr>
      <w:rPr>
        <w:rFonts w:ascii="Times New Roman" w:hAnsi="Times New Roman" w:cs="Times New Roman" w:hint="default"/>
        <w:sz w:val="28"/>
        <w:szCs w:val="28"/>
        <w:lang w:val="uk-UA"/>
      </w:rPr>
    </w:lvl>
    <w:lvl w:ilvl="1">
      <w:start w:val="3"/>
      <w:numFmt w:val="decimal"/>
      <w:lvlText w:val="%1.%2."/>
      <w:lvlJc w:val="left"/>
      <w:pPr>
        <w:tabs>
          <w:tab w:val="num" w:pos="2160"/>
        </w:tabs>
        <w:ind w:left="2160" w:hanging="720"/>
      </w:pPr>
      <w:rPr>
        <w:rFonts w:ascii="Times New Roman" w:hAnsi="Times New Roman" w:cs="Times New Roman" w:hint="default"/>
        <w:sz w:val="28"/>
        <w:szCs w:val="28"/>
        <w:lang w:val="uk-UA"/>
      </w:rPr>
    </w:lvl>
    <w:lvl w:ilvl="2">
      <w:start w:val="1"/>
      <w:numFmt w:val="decimal"/>
      <w:lvlText w:val="%1.%2.%3."/>
      <w:lvlJc w:val="left"/>
      <w:pPr>
        <w:tabs>
          <w:tab w:val="num" w:pos="3600"/>
        </w:tabs>
        <w:ind w:left="3600" w:hanging="720"/>
      </w:pPr>
      <w:rPr>
        <w:rFonts w:ascii="Times New Roman" w:hAnsi="Times New Roman" w:cs="Times New Roman" w:hint="default"/>
        <w:sz w:val="28"/>
        <w:szCs w:val="28"/>
        <w:lang w:val="uk-UA"/>
      </w:rPr>
    </w:lvl>
    <w:lvl w:ilvl="3">
      <w:start w:val="1"/>
      <w:numFmt w:val="decimal"/>
      <w:lvlText w:val="%1.%2.%3.%4."/>
      <w:lvlJc w:val="left"/>
      <w:pPr>
        <w:tabs>
          <w:tab w:val="num" w:pos="5400"/>
        </w:tabs>
        <w:ind w:left="5400" w:hanging="1080"/>
      </w:pPr>
      <w:rPr>
        <w:rFonts w:ascii="Times New Roman" w:hAnsi="Times New Roman" w:cs="Times New Roman" w:hint="default"/>
        <w:sz w:val="28"/>
        <w:szCs w:val="28"/>
        <w:lang w:val="uk-UA"/>
      </w:rPr>
    </w:lvl>
    <w:lvl w:ilvl="4">
      <w:start w:val="1"/>
      <w:numFmt w:val="decimal"/>
      <w:lvlText w:val="%1.%2.%3.%4.%5."/>
      <w:lvlJc w:val="left"/>
      <w:pPr>
        <w:tabs>
          <w:tab w:val="num" w:pos="6840"/>
        </w:tabs>
        <w:ind w:left="6840" w:hanging="1080"/>
      </w:pPr>
      <w:rPr>
        <w:rFonts w:ascii="Times New Roman" w:hAnsi="Times New Roman" w:cs="Times New Roman" w:hint="default"/>
        <w:sz w:val="28"/>
        <w:szCs w:val="28"/>
        <w:lang w:val="uk-UA"/>
      </w:rPr>
    </w:lvl>
    <w:lvl w:ilvl="5">
      <w:start w:val="1"/>
      <w:numFmt w:val="decimal"/>
      <w:lvlText w:val="%1.%2.%3.%4.%5.%6."/>
      <w:lvlJc w:val="left"/>
      <w:pPr>
        <w:tabs>
          <w:tab w:val="num" w:pos="8640"/>
        </w:tabs>
        <w:ind w:left="8640" w:hanging="1440"/>
      </w:pPr>
      <w:rPr>
        <w:rFonts w:ascii="Times New Roman" w:hAnsi="Times New Roman" w:cs="Times New Roman" w:hint="default"/>
        <w:sz w:val="28"/>
        <w:szCs w:val="28"/>
        <w:lang w:val="uk-UA"/>
      </w:rPr>
    </w:lvl>
    <w:lvl w:ilvl="6">
      <w:start w:val="1"/>
      <w:numFmt w:val="decimal"/>
      <w:lvlText w:val="%1.%2.%3.%4.%5.%6.%7."/>
      <w:lvlJc w:val="left"/>
      <w:pPr>
        <w:tabs>
          <w:tab w:val="num" w:pos="10440"/>
        </w:tabs>
        <w:ind w:left="10440" w:hanging="1800"/>
      </w:pPr>
      <w:rPr>
        <w:rFonts w:ascii="Times New Roman" w:hAnsi="Times New Roman" w:cs="Times New Roman" w:hint="default"/>
        <w:sz w:val="28"/>
        <w:szCs w:val="28"/>
        <w:lang w:val="uk-UA"/>
      </w:rPr>
    </w:lvl>
    <w:lvl w:ilvl="7">
      <w:start w:val="1"/>
      <w:numFmt w:val="decimal"/>
      <w:lvlText w:val="%1.%2.%3.%4.%5.%6.%7.%8."/>
      <w:lvlJc w:val="left"/>
      <w:pPr>
        <w:tabs>
          <w:tab w:val="num" w:pos="11880"/>
        </w:tabs>
        <w:ind w:left="11880" w:hanging="1800"/>
      </w:pPr>
      <w:rPr>
        <w:rFonts w:ascii="Times New Roman" w:hAnsi="Times New Roman" w:cs="Times New Roman" w:hint="default"/>
        <w:sz w:val="28"/>
        <w:szCs w:val="28"/>
        <w:lang w:val="uk-UA"/>
      </w:rPr>
    </w:lvl>
    <w:lvl w:ilvl="8">
      <w:start w:val="1"/>
      <w:numFmt w:val="decimal"/>
      <w:lvlText w:val="%1.%2.%3.%4.%5.%6.%7.%8.%9."/>
      <w:lvlJc w:val="left"/>
      <w:pPr>
        <w:tabs>
          <w:tab w:val="num" w:pos="13680"/>
        </w:tabs>
        <w:ind w:left="13680" w:hanging="2160"/>
      </w:pPr>
      <w:rPr>
        <w:rFonts w:ascii="Times New Roman" w:hAnsi="Times New Roman" w:cs="Times New Roman" w:hint="default"/>
        <w:sz w:val="28"/>
        <w:szCs w:val="28"/>
        <w:lang w:val="uk-UA"/>
      </w:rPr>
    </w:lvl>
  </w:abstractNum>
  <w:abstractNum w:abstractNumId="9">
    <w:nsid w:val="0000000B"/>
    <w:multiLevelType w:val="multilevel"/>
    <w:tmpl w:val="CC9069EC"/>
    <w:lvl w:ilvl="0">
      <w:start w:val="1"/>
      <w:numFmt w:val="decimal"/>
      <w:lvlText w:val="%1."/>
      <w:lvlJc w:val="left"/>
      <w:pPr>
        <w:tabs>
          <w:tab w:val="num" w:pos="0"/>
        </w:tabs>
        <w:ind w:left="1395" w:hanging="1395"/>
      </w:pPr>
      <w:rPr>
        <w:rFonts w:ascii="Times New Roman" w:eastAsia="Arial Unicode MS" w:hAnsi="Times New Roman" w:cs="Arial Unicode MS" w:hint="default"/>
        <w:color w:val="000000"/>
        <w:sz w:val="28"/>
        <w:szCs w:val="28"/>
        <w:lang w:val="uk-UA"/>
      </w:rPr>
    </w:lvl>
    <w:lvl w:ilvl="1">
      <w:start w:val="1"/>
      <w:numFmt w:val="decimal"/>
      <w:lvlText w:val="%1.%2."/>
      <w:lvlJc w:val="left"/>
      <w:pPr>
        <w:tabs>
          <w:tab w:val="num" w:pos="0"/>
        </w:tabs>
        <w:ind w:left="2246" w:hanging="1395"/>
      </w:pPr>
      <w:rPr>
        <w:rFonts w:ascii="Times New Roman" w:eastAsia="Arial Unicode MS" w:hAnsi="Times New Roman" w:cs="Arial Unicode MS" w:hint="default"/>
        <w:color w:val="auto"/>
        <w:sz w:val="28"/>
        <w:szCs w:val="28"/>
        <w:lang w:val="uk-UA"/>
      </w:rPr>
    </w:lvl>
    <w:lvl w:ilvl="2">
      <w:start w:val="1"/>
      <w:numFmt w:val="decimal"/>
      <w:lvlText w:val="%1.%2.%3."/>
      <w:lvlJc w:val="left"/>
      <w:pPr>
        <w:tabs>
          <w:tab w:val="num" w:pos="0"/>
        </w:tabs>
        <w:ind w:left="3097" w:hanging="1395"/>
      </w:pPr>
      <w:rPr>
        <w:rFonts w:ascii="Times New Roman" w:eastAsia="Arial Unicode MS" w:hAnsi="Times New Roman" w:cs="Arial Unicode MS" w:hint="default"/>
        <w:color w:val="000000"/>
        <w:sz w:val="28"/>
        <w:szCs w:val="28"/>
        <w:lang w:val="uk-UA"/>
      </w:rPr>
    </w:lvl>
    <w:lvl w:ilvl="3">
      <w:start w:val="1"/>
      <w:numFmt w:val="decimal"/>
      <w:lvlText w:val="%1.%2.%3.%4."/>
      <w:lvlJc w:val="left"/>
      <w:pPr>
        <w:tabs>
          <w:tab w:val="num" w:pos="0"/>
        </w:tabs>
        <w:ind w:left="3948" w:hanging="1395"/>
      </w:pPr>
      <w:rPr>
        <w:rFonts w:ascii="Times New Roman" w:eastAsia="Arial Unicode MS" w:hAnsi="Times New Roman" w:cs="Arial Unicode MS" w:hint="default"/>
        <w:color w:val="000000"/>
        <w:sz w:val="28"/>
        <w:szCs w:val="28"/>
        <w:lang w:val="uk-UA"/>
      </w:rPr>
    </w:lvl>
    <w:lvl w:ilvl="4">
      <w:start w:val="1"/>
      <w:numFmt w:val="decimal"/>
      <w:lvlText w:val="%1.%2.%3.%4.%5."/>
      <w:lvlJc w:val="left"/>
      <w:pPr>
        <w:tabs>
          <w:tab w:val="num" w:pos="0"/>
        </w:tabs>
        <w:ind w:left="4799" w:hanging="1395"/>
      </w:pPr>
      <w:rPr>
        <w:rFonts w:ascii="Times New Roman" w:eastAsia="Arial Unicode MS" w:hAnsi="Times New Roman" w:cs="Arial Unicode MS" w:hint="default"/>
        <w:color w:val="000000"/>
        <w:sz w:val="28"/>
        <w:szCs w:val="28"/>
        <w:lang w:val="uk-UA"/>
      </w:rPr>
    </w:lvl>
    <w:lvl w:ilvl="5">
      <w:start w:val="1"/>
      <w:numFmt w:val="decimal"/>
      <w:lvlText w:val="%1.%2.%3.%4.%5.%6."/>
      <w:lvlJc w:val="left"/>
      <w:pPr>
        <w:tabs>
          <w:tab w:val="num" w:pos="0"/>
        </w:tabs>
        <w:ind w:left="5695" w:hanging="1440"/>
      </w:pPr>
      <w:rPr>
        <w:rFonts w:ascii="Times New Roman" w:eastAsia="Arial Unicode MS" w:hAnsi="Times New Roman" w:cs="Arial Unicode MS" w:hint="default"/>
        <w:color w:val="000000"/>
        <w:sz w:val="28"/>
        <w:szCs w:val="28"/>
        <w:lang w:val="uk-UA"/>
      </w:rPr>
    </w:lvl>
    <w:lvl w:ilvl="6">
      <w:start w:val="1"/>
      <w:numFmt w:val="decimal"/>
      <w:lvlText w:val="%1.%2.%3.%4.%5.%6.%7."/>
      <w:lvlJc w:val="left"/>
      <w:pPr>
        <w:tabs>
          <w:tab w:val="num" w:pos="0"/>
        </w:tabs>
        <w:ind w:left="6906" w:hanging="1800"/>
      </w:pPr>
      <w:rPr>
        <w:rFonts w:ascii="Times New Roman" w:eastAsia="Arial Unicode MS" w:hAnsi="Times New Roman" w:cs="Arial Unicode MS" w:hint="default"/>
        <w:color w:val="000000"/>
        <w:sz w:val="28"/>
        <w:szCs w:val="28"/>
        <w:lang w:val="uk-UA"/>
      </w:rPr>
    </w:lvl>
    <w:lvl w:ilvl="7">
      <w:start w:val="1"/>
      <w:numFmt w:val="decimal"/>
      <w:lvlText w:val="%1.%2.%3.%4.%5.%6.%7.%8."/>
      <w:lvlJc w:val="left"/>
      <w:pPr>
        <w:tabs>
          <w:tab w:val="num" w:pos="0"/>
        </w:tabs>
        <w:ind w:left="7757" w:hanging="1800"/>
      </w:pPr>
      <w:rPr>
        <w:rFonts w:ascii="Times New Roman" w:eastAsia="Arial Unicode MS" w:hAnsi="Times New Roman" w:cs="Arial Unicode MS" w:hint="default"/>
        <w:color w:val="000000"/>
        <w:sz w:val="28"/>
        <w:szCs w:val="28"/>
        <w:lang w:val="uk-UA"/>
      </w:rPr>
    </w:lvl>
    <w:lvl w:ilvl="8">
      <w:start w:val="1"/>
      <w:numFmt w:val="decimal"/>
      <w:lvlText w:val="%1.%2.%3.%4.%5.%6.%7.%8.%9."/>
      <w:lvlJc w:val="left"/>
      <w:pPr>
        <w:tabs>
          <w:tab w:val="num" w:pos="0"/>
        </w:tabs>
        <w:ind w:left="8968" w:hanging="2160"/>
      </w:pPr>
      <w:rPr>
        <w:rFonts w:ascii="Times New Roman" w:eastAsia="Arial Unicode MS" w:hAnsi="Times New Roman" w:cs="Arial Unicode MS" w:hint="default"/>
        <w:color w:val="000000"/>
        <w:sz w:val="28"/>
        <w:szCs w:val="28"/>
        <w:lang w:val="uk-UA"/>
      </w:rPr>
    </w:lvl>
  </w:abstractNum>
  <w:abstractNum w:abstractNumId="10">
    <w:nsid w:val="0000000C"/>
    <w:multiLevelType w:val="multilevel"/>
    <w:tmpl w:val="0000000C"/>
    <w:name w:val="WW8Num12"/>
    <w:lvl w:ilvl="0">
      <w:start w:val="5"/>
      <w:numFmt w:val="decimal"/>
      <w:lvlText w:val="%1"/>
      <w:lvlJc w:val="left"/>
      <w:pPr>
        <w:tabs>
          <w:tab w:val="num" w:pos="0"/>
        </w:tabs>
        <w:ind w:left="960" w:hanging="851"/>
      </w:pPr>
      <w:rPr>
        <w:rFonts w:hint="default"/>
      </w:rPr>
    </w:lvl>
    <w:lvl w:ilvl="1">
      <w:start w:val="4"/>
      <w:numFmt w:val="decimal"/>
      <w:lvlText w:val="%1.%2."/>
      <w:lvlJc w:val="left"/>
      <w:pPr>
        <w:tabs>
          <w:tab w:val="num" w:pos="0"/>
        </w:tabs>
        <w:ind w:left="960" w:hanging="851"/>
      </w:pPr>
      <w:rPr>
        <w:rFonts w:ascii="Times New Roman" w:eastAsia="Arial" w:hAnsi="Times New Roman" w:cs="Times New Roman" w:hint="default"/>
        <w:w w:val="100"/>
        <w:sz w:val="28"/>
        <w:szCs w:val="28"/>
        <w:lang w:val="uk-UA" w:eastAsia="en-US"/>
      </w:rPr>
    </w:lvl>
    <w:lvl w:ilvl="2">
      <w:numFmt w:val="bullet"/>
      <w:lvlText w:val="•"/>
      <w:lvlJc w:val="left"/>
      <w:pPr>
        <w:tabs>
          <w:tab w:val="num" w:pos="0"/>
        </w:tabs>
        <w:ind w:left="2740" w:hanging="851"/>
      </w:pPr>
      <w:rPr>
        <w:rFonts w:ascii="Liberation Serif" w:hAnsi="Liberation Serif" w:cs="Liberation Serif" w:hint="default"/>
      </w:rPr>
    </w:lvl>
    <w:lvl w:ilvl="3">
      <w:numFmt w:val="bullet"/>
      <w:lvlText w:val="•"/>
      <w:lvlJc w:val="left"/>
      <w:pPr>
        <w:tabs>
          <w:tab w:val="num" w:pos="0"/>
        </w:tabs>
        <w:ind w:left="3630" w:hanging="851"/>
      </w:pPr>
      <w:rPr>
        <w:rFonts w:ascii="Liberation Serif" w:hAnsi="Liberation Serif" w:cs="Liberation Serif" w:hint="default"/>
      </w:rPr>
    </w:lvl>
    <w:lvl w:ilvl="4">
      <w:numFmt w:val="bullet"/>
      <w:lvlText w:val="•"/>
      <w:lvlJc w:val="left"/>
      <w:pPr>
        <w:tabs>
          <w:tab w:val="num" w:pos="0"/>
        </w:tabs>
        <w:ind w:left="4520" w:hanging="851"/>
      </w:pPr>
      <w:rPr>
        <w:rFonts w:ascii="Liberation Serif" w:hAnsi="Liberation Serif" w:cs="Liberation Serif" w:hint="default"/>
      </w:rPr>
    </w:lvl>
    <w:lvl w:ilvl="5">
      <w:numFmt w:val="bullet"/>
      <w:lvlText w:val="•"/>
      <w:lvlJc w:val="left"/>
      <w:pPr>
        <w:tabs>
          <w:tab w:val="num" w:pos="0"/>
        </w:tabs>
        <w:ind w:left="5410" w:hanging="851"/>
      </w:pPr>
      <w:rPr>
        <w:rFonts w:ascii="Liberation Serif" w:hAnsi="Liberation Serif" w:cs="Liberation Serif" w:hint="default"/>
      </w:rPr>
    </w:lvl>
    <w:lvl w:ilvl="6">
      <w:numFmt w:val="bullet"/>
      <w:lvlText w:val="•"/>
      <w:lvlJc w:val="left"/>
      <w:pPr>
        <w:tabs>
          <w:tab w:val="num" w:pos="0"/>
        </w:tabs>
        <w:ind w:left="6300" w:hanging="851"/>
      </w:pPr>
      <w:rPr>
        <w:rFonts w:ascii="Liberation Serif" w:hAnsi="Liberation Serif" w:cs="Liberation Serif" w:hint="default"/>
      </w:rPr>
    </w:lvl>
    <w:lvl w:ilvl="7">
      <w:numFmt w:val="bullet"/>
      <w:lvlText w:val="•"/>
      <w:lvlJc w:val="left"/>
      <w:pPr>
        <w:tabs>
          <w:tab w:val="num" w:pos="0"/>
        </w:tabs>
        <w:ind w:left="7190" w:hanging="851"/>
      </w:pPr>
      <w:rPr>
        <w:rFonts w:ascii="Liberation Serif" w:hAnsi="Liberation Serif" w:cs="Liberation Serif" w:hint="default"/>
      </w:rPr>
    </w:lvl>
    <w:lvl w:ilvl="8">
      <w:numFmt w:val="bullet"/>
      <w:lvlText w:val="•"/>
      <w:lvlJc w:val="left"/>
      <w:pPr>
        <w:tabs>
          <w:tab w:val="num" w:pos="0"/>
        </w:tabs>
        <w:ind w:left="8080" w:hanging="851"/>
      </w:pPr>
      <w:rPr>
        <w:rFonts w:ascii="Liberation Serif" w:hAnsi="Liberation Serif" w:cs="Liberation Serif" w:hint="default"/>
      </w:rPr>
    </w:lvl>
  </w:abstractNum>
  <w:abstractNum w:abstractNumId="11">
    <w:nsid w:val="0000000D"/>
    <w:multiLevelType w:val="multilevel"/>
    <w:tmpl w:val="0000000D"/>
    <w:name w:val="WW8Num13"/>
    <w:lvl w:ilvl="0">
      <w:start w:val="3"/>
      <w:numFmt w:val="decimal"/>
      <w:lvlText w:val="%1."/>
      <w:lvlJc w:val="left"/>
      <w:pPr>
        <w:tabs>
          <w:tab w:val="num" w:pos="0"/>
        </w:tabs>
        <w:ind w:left="450" w:hanging="450"/>
      </w:pPr>
      <w:rPr>
        <w:rFonts w:hint="default"/>
        <w:lang w:val="uk-UA"/>
      </w:rPr>
    </w:lvl>
    <w:lvl w:ilvl="1">
      <w:start w:val="3"/>
      <w:numFmt w:val="decimal"/>
      <w:lvlText w:val="%1.%2."/>
      <w:lvlJc w:val="left"/>
      <w:pPr>
        <w:tabs>
          <w:tab w:val="num" w:pos="0"/>
        </w:tabs>
        <w:ind w:left="720" w:hanging="720"/>
      </w:pPr>
      <w:rPr>
        <w:rFonts w:hint="default"/>
        <w:lang w:val="uk-UA"/>
      </w:rPr>
    </w:lvl>
    <w:lvl w:ilvl="2">
      <w:start w:val="1"/>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1080" w:hanging="108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440" w:hanging="1440"/>
      </w:pPr>
      <w:rPr>
        <w:rFonts w:hint="default"/>
        <w:lang w:val="uk-UA"/>
      </w:rPr>
    </w:lvl>
    <w:lvl w:ilvl="6">
      <w:start w:val="1"/>
      <w:numFmt w:val="decimal"/>
      <w:lvlText w:val="%1.%2.%3.%4.%5.%6.%7."/>
      <w:lvlJc w:val="left"/>
      <w:pPr>
        <w:tabs>
          <w:tab w:val="num" w:pos="0"/>
        </w:tabs>
        <w:ind w:left="1800" w:hanging="1800"/>
      </w:pPr>
      <w:rPr>
        <w:rFonts w:hint="default"/>
        <w:lang w:val="uk-UA"/>
      </w:rPr>
    </w:lvl>
    <w:lvl w:ilvl="7">
      <w:start w:val="1"/>
      <w:numFmt w:val="decimal"/>
      <w:lvlText w:val="%1.%2.%3.%4.%5.%6.%7.%8."/>
      <w:lvlJc w:val="left"/>
      <w:pPr>
        <w:tabs>
          <w:tab w:val="num" w:pos="0"/>
        </w:tabs>
        <w:ind w:left="1800" w:hanging="1800"/>
      </w:pPr>
      <w:rPr>
        <w:rFonts w:hint="default"/>
        <w:lang w:val="uk-UA"/>
      </w:rPr>
    </w:lvl>
    <w:lvl w:ilvl="8">
      <w:start w:val="1"/>
      <w:numFmt w:val="decimal"/>
      <w:lvlText w:val="%1.%2.%3.%4.%5.%6.%7.%8.%9."/>
      <w:lvlJc w:val="left"/>
      <w:pPr>
        <w:tabs>
          <w:tab w:val="num" w:pos="0"/>
        </w:tabs>
        <w:ind w:left="2160" w:hanging="2160"/>
      </w:pPr>
      <w:rPr>
        <w:rFonts w:hint="default"/>
        <w:lang w:val="uk-UA"/>
      </w:rPr>
    </w:lvl>
  </w:abstractNum>
  <w:abstractNum w:abstractNumId="12">
    <w:nsid w:val="0000000E"/>
    <w:multiLevelType w:val="singleLevel"/>
    <w:tmpl w:val="0000000E"/>
    <w:name w:val="WW8Num14"/>
    <w:lvl w:ilvl="0">
      <w:start w:val="3"/>
      <w:numFmt w:val="bullet"/>
      <w:lvlText w:val="–"/>
      <w:lvlJc w:val="left"/>
      <w:pPr>
        <w:tabs>
          <w:tab w:val="num" w:pos="0"/>
        </w:tabs>
        <w:ind w:left="720" w:hanging="360"/>
      </w:pPr>
      <w:rPr>
        <w:rFonts w:ascii="Times New Roman" w:hAnsi="Times New Roman" w:cs="Times New Roman" w:hint="default"/>
        <w:lang w:val="uk-UA"/>
      </w:rPr>
    </w:lvl>
  </w:abstractNum>
  <w:abstractNum w:abstractNumId="13">
    <w:nsid w:val="00E15B08"/>
    <w:multiLevelType w:val="hybridMultilevel"/>
    <w:tmpl w:val="DA404EF4"/>
    <w:lvl w:ilvl="0" w:tplc="B052EF8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01430963"/>
    <w:multiLevelType w:val="hybridMultilevel"/>
    <w:tmpl w:val="8C02D2BA"/>
    <w:lvl w:ilvl="0" w:tplc="9424D6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0AC30B0E"/>
    <w:multiLevelType w:val="hybridMultilevel"/>
    <w:tmpl w:val="810E87B0"/>
    <w:lvl w:ilvl="0" w:tplc="0000000E">
      <w:start w:val="3"/>
      <w:numFmt w:val="bullet"/>
      <w:lvlText w:val="–"/>
      <w:lvlJc w:val="left"/>
      <w:pPr>
        <w:ind w:left="1429" w:hanging="360"/>
      </w:pPr>
      <w:rPr>
        <w:rFonts w:ascii="Times New Roman" w:hAnsi="Times New Roman" w:cs="Times New Roman"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0BDE6648"/>
    <w:multiLevelType w:val="multilevel"/>
    <w:tmpl w:val="DEAE387A"/>
    <w:lvl w:ilvl="0">
      <w:start w:val="7"/>
      <w:numFmt w:val="decimal"/>
      <w:lvlText w:val="%1."/>
      <w:lvlJc w:val="left"/>
      <w:pPr>
        <w:ind w:left="600" w:hanging="600"/>
      </w:pPr>
      <w:rPr>
        <w:rFonts w:ascii="Times New Roman" w:eastAsia="Times New Roman" w:hAnsi="Times New Roman" w:cs="Times New Roman" w:hint="default"/>
        <w:color w:val="auto"/>
        <w:sz w:val="28"/>
      </w:rPr>
    </w:lvl>
    <w:lvl w:ilvl="1">
      <w:start w:val="1"/>
      <w:numFmt w:val="decimal"/>
      <w:lvlText w:val="%1.%2."/>
      <w:lvlJc w:val="left"/>
      <w:pPr>
        <w:ind w:left="1817" w:hanging="720"/>
      </w:pPr>
      <w:rPr>
        <w:rFonts w:ascii="Times New Roman" w:eastAsia="Times New Roman" w:hAnsi="Times New Roman" w:cs="Times New Roman" w:hint="default"/>
        <w:color w:val="auto"/>
        <w:sz w:val="28"/>
      </w:rPr>
    </w:lvl>
    <w:lvl w:ilvl="2">
      <w:start w:val="1"/>
      <w:numFmt w:val="decimal"/>
      <w:lvlText w:val="%1.%2.%3."/>
      <w:lvlJc w:val="left"/>
      <w:pPr>
        <w:ind w:left="2914" w:hanging="720"/>
      </w:pPr>
      <w:rPr>
        <w:rFonts w:ascii="Times New Roman" w:eastAsia="Times New Roman" w:hAnsi="Times New Roman" w:cs="Times New Roman" w:hint="default"/>
        <w:color w:val="auto"/>
        <w:sz w:val="28"/>
      </w:rPr>
    </w:lvl>
    <w:lvl w:ilvl="3">
      <w:start w:val="1"/>
      <w:numFmt w:val="decimal"/>
      <w:lvlText w:val="%1.%2.%3.%4."/>
      <w:lvlJc w:val="left"/>
      <w:pPr>
        <w:ind w:left="4371" w:hanging="1080"/>
      </w:pPr>
      <w:rPr>
        <w:rFonts w:ascii="Times New Roman" w:eastAsia="Times New Roman" w:hAnsi="Times New Roman" w:cs="Times New Roman" w:hint="default"/>
        <w:color w:val="auto"/>
        <w:sz w:val="28"/>
      </w:rPr>
    </w:lvl>
    <w:lvl w:ilvl="4">
      <w:start w:val="1"/>
      <w:numFmt w:val="decimal"/>
      <w:lvlText w:val="%1.%2.%3.%4.%5."/>
      <w:lvlJc w:val="left"/>
      <w:pPr>
        <w:ind w:left="5468" w:hanging="1080"/>
      </w:pPr>
      <w:rPr>
        <w:rFonts w:ascii="Times New Roman" w:eastAsia="Times New Roman" w:hAnsi="Times New Roman" w:cs="Times New Roman" w:hint="default"/>
        <w:color w:val="auto"/>
        <w:sz w:val="28"/>
      </w:rPr>
    </w:lvl>
    <w:lvl w:ilvl="5">
      <w:start w:val="1"/>
      <w:numFmt w:val="decimal"/>
      <w:lvlText w:val="%1.%2.%3.%4.%5.%6."/>
      <w:lvlJc w:val="left"/>
      <w:pPr>
        <w:ind w:left="6925" w:hanging="1440"/>
      </w:pPr>
      <w:rPr>
        <w:rFonts w:ascii="Times New Roman" w:eastAsia="Times New Roman" w:hAnsi="Times New Roman" w:cs="Times New Roman" w:hint="default"/>
        <w:color w:val="auto"/>
        <w:sz w:val="28"/>
      </w:rPr>
    </w:lvl>
    <w:lvl w:ilvl="6">
      <w:start w:val="1"/>
      <w:numFmt w:val="decimal"/>
      <w:lvlText w:val="%1.%2.%3.%4.%5.%6.%7."/>
      <w:lvlJc w:val="left"/>
      <w:pPr>
        <w:ind w:left="8022" w:hanging="1440"/>
      </w:pPr>
      <w:rPr>
        <w:rFonts w:ascii="Times New Roman" w:eastAsia="Times New Roman" w:hAnsi="Times New Roman" w:cs="Times New Roman" w:hint="default"/>
        <w:color w:val="auto"/>
        <w:sz w:val="28"/>
      </w:rPr>
    </w:lvl>
    <w:lvl w:ilvl="7">
      <w:start w:val="1"/>
      <w:numFmt w:val="decimal"/>
      <w:lvlText w:val="%1.%2.%3.%4.%5.%6.%7.%8."/>
      <w:lvlJc w:val="left"/>
      <w:pPr>
        <w:ind w:left="9479" w:hanging="1800"/>
      </w:pPr>
      <w:rPr>
        <w:rFonts w:ascii="Times New Roman" w:eastAsia="Times New Roman" w:hAnsi="Times New Roman" w:cs="Times New Roman" w:hint="default"/>
        <w:color w:val="auto"/>
        <w:sz w:val="28"/>
      </w:rPr>
    </w:lvl>
    <w:lvl w:ilvl="8">
      <w:start w:val="1"/>
      <w:numFmt w:val="decimal"/>
      <w:lvlText w:val="%1.%2.%3.%4.%5.%6.%7.%8.%9."/>
      <w:lvlJc w:val="left"/>
      <w:pPr>
        <w:ind w:left="10936" w:hanging="2160"/>
      </w:pPr>
      <w:rPr>
        <w:rFonts w:ascii="Times New Roman" w:eastAsia="Times New Roman" w:hAnsi="Times New Roman" w:cs="Times New Roman" w:hint="default"/>
        <w:color w:val="auto"/>
        <w:sz w:val="28"/>
      </w:rPr>
    </w:lvl>
  </w:abstractNum>
  <w:abstractNum w:abstractNumId="17">
    <w:nsid w:val="13F95C27"/>
    <w:multiLevelType w:val="hybridMultilevel"/>
    <w:tmpl w:val="12E2AFE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nsid w:val="16C95FD8"/>
    <w:multiLevelType w:val="multilevel"/>
    <w:tmpl w:val="C4AEF1B6"/>
    <w:lvl w:ilvl="0">
      <w:start w:val="8"/>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16DC17FD"/>
    <w:multiLevelType w:val="multilevel"/>
    <w:tmpl w:val="00000005"/>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8"/>
        <w:szCs w:val="28"/>
        <w:lang w:val="uk-UA"/>
      </w:rPr>
    </w:lvl>
    <w:lvl w:ilvl="2">
      <w:start w:val="1"/>
      <w:numFmt w:val="decimal"/>
      <w:lvlText w:val="%1.%2.%3."/>
      <w:lvlJc w:val="left"/>
      <w:pPr>
        <w:tabs>
          <w:tab w:val="num" w:pos="900"/>
        </w:tabs>
        <w:ind w:left="900" w:hanging="720"/>
      </w:pPr>
      <w:rPr>
        <w:rFonts w:ascii="Times New Roman" w:hAnsi="Times New Roman" w:cs="Times New Roman" w:hint="default"/>
        <w:b w:val="0"/>
        <w:sz w:val="28"/>
        <w:szCs w:val="28"/>
        <w:lang w:val="uk-U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AFC70D4"/>
    <w:multiLevelType w:val="hybridMultilevel"/>
    <w:tmpl w:val="A21C98B2"/>
    <w:lvl w:ilvl="0" w:tplc="8ED6176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23081338"/>
    <w:multiLevelType w:val="multilevel"/>
    <w:tmpl w:val="274E4916"/>
    <w:lvl w:ilvl="0">
      <w:start w:val="9"/>
      <w:numFmt w:val="decimal"/>
      <w:lvlText w:val="%1."/>
      <w:lvlJc w:val="left"/>
      <w:pPr>
        <w:ind w:left="600" w:hanging="600"/>
      </w:pPr>
      <w:rPr>
        <w:rFonts w:ascii="Times New Roman" w:eastAsia="Times New Roman" w:hAnsi="Times New Roman" w:cs="Times New Roman" w:hint="default"/>
        <w:color w:val="auto"/>
        <w:sz w:val="28"/>
      </w:rPr>
    </w:lvl>
    <w:lvl w:ilvl="1">
      <w:start w:val="1"/>
      <w:numFmt w:val="decimal"/>
      <w:lvlText w:val="%1.%2."/>
      <w:lvlJc w:val="left"/>
      <w:pPr>
        <w:ind w:left="1817" w:hanging="720"/>
      </w:pPr>
      <w:rPr>
        <w:rFonts w:ascii="Times New Roman" w:eastAsia="Times New Roman" w:hAnsi="Times New Roman" w:cs="Times New Roman" w:hint="default"/>
        <w:color w:val="auto"/>
        <w:sz w:val="28"/>
      </w:rPr>
    </w:lvl>
    <w:lvl w:ilvl="2">
      <w:start w:val="1"/>
      <w:numFmt w:val="decimal"/>
      <w:lvlText w:val="%1.%2.%3."/>
      <w:lvlJc w:val="left"/>
      <w:pPr>
        <w:ind w:left="2914" w:hanging="720"/>
      </w:pPr>
      <w:rPr>
        <w:rFonts w:ascii="Times New Roman" w:eastAsia="Times New Roman" w:hAnsi="Times New Roman" w:cs="Times New Roman" w:hint="default"/>
        <w:color w:val="auto"/>
        <w:sz w:val="28"/>
      </w:rPr>
    </w:lvl>
    <w:lvl w:ilvl="3">
      <w:start w:val="1"/>
      <w:numFmt w:val="decimal"/>
      <w:lvlText w:val="%1.%2.%3.%4."/>
      <w:lvlJc w:val="left"/>
      <w:pPr>
        <w:ind w:left="4371" w:hanging="1080"/>
      </w:pPr>
      <w:rPr>
        <w:rFonts w:ascii="Times New Roman" w:eastAsia="Times New Roman" w:hAnsi="Times New Roman" w:cs="Times New Roman" w:hint="default"/>
        <w:color w:val="auto"/>
        <w:sz w:val="28"/>
      </w:rPr>
    </w:lvl>
    <w:lvl w:ilvl="4">
      <w:start w:val="1"/>
      <w:numFmt w:val="decimal"/>
      <w:lvlText w:val="%1.%2.%3.%4.%5."/>
      <w:lvlJc w:val="left"/>
      <w:pPr>
        <w:ind w:left="5468" w:hanging="1080"/>
      </w:pPr>
      <w:rPr>
        <w:rFonts w:ascii="Times New Roman" w:eastAsia="Times New Roman" w:hAnsi="Times New Roman" w:cs="Times New Roman" w:hint="default"/>
        <w:color w:val="auto"/>
        <w:sz w:val="28"/>
      </w:rPr>
    </w:lvl>
    <w:lvl w:ilvl="5">
      <w:start w:val="1"/>
      <w:numFmt w:val="decimal"/>
      <w:lvlText w:val="%1.%2.%3.%4.%5.%6."/>
      <w:lvlJc w:val="left"/>
      <w:pPr>
        <w:ind w:left="6925" w:hanging="1440"/>
      </w:pPr>
      <w:rPr>
        <w:rFonts w:ascii="Times New Roman" w:eastAsia="Times New Roman" w:hAnsi="Times New Roman" w:cs="Times New Roman" w:hint="default"/>
        <w:color w:val="auto"/>
        <w:sz w:val="28"/>
      </w:rPr>
    </w:lvl>
    <w:lvl w:ilvl="6">
      <w:start w:val="1"/>
      <w:numFmt w:val="decimal"/>
      <w:lvlText w:val="%1.%2.%3.%4.%5.%6.%7."/>
      <w:lvlJc w:val="left"/>
      <w:pPr>
        <w:ind w:left="8022" w:hanging="1440"/>
      </w:pPr>
      <w:rPr>
        <w:rFonts w:ascii="Times New Roman" w:eastAsia="Times New Roman" w:hAnsi="Times New Roman" w:cs="Times New Roman" w:hint="default"/>
        <w:color w:val="auto"/>
        <w:sz w:val="28"/>
      </w:rPr>
    </w:lvl>
    <w:lvl w:ilvl="7">
      <w:start w:val="1"/>
      <w:numFmt w:val="decimal"/>
      <w:lvlText w:val="%1.%2.%3.%4.%5.%6.%7.%8."/>
      <w:lvlJc w:val="left"/>
      <w:pPr>
        <w:ind w:left="9479" w:hanging="1800"/>
      </w:pPr>
      <w:rPr>
        <w:rFonts w:ascii="Times New Roman" w:eastAsia="Times New Roman" w:hAnsi="Times New Roman" w:cs="Times New Roman" w:hint="default"/>
        <w:color w:val="auto"/>
        <w:sz w:val="28"/>
      </w:rPr>
    </w:lvl>
    <w:lvl w:ilvl="8">
      <w:start w:val="1"/>
      <w:numFmt w:val="decimal"/>
      <w:lvlText w:val="%1.%2.%3.%4.%5.%6.%7.%8.%9."/>
      <w:lvlJc w:val="left"/>
      <w:pPr>
        <w:ind w:left="10936" w:hanging="2160"/>
      </w:pPr>
      <w:rPr>
        <w:rFonts w:ascii="Times New Roman" w:eastAsia="Times New Roman" w:hAnsi="Times New Roman" w:cs="Times New Roman" w:hint="default"/>
        <w:color w:val="auto"/>
        <w:sz w:val="28"/>
      </w:rPr>
    </w:lvl>
  </w:abstractNum>
  <w:abstractNum w:abstractNumId="22">
    <w:nsid w:val="2AB04D6B"/>
    <w:multiLevelType w:val="multilevel"/>
    <w:tmpl w:val="8FAEB1B8"/>
    <w:lvl w:ilvl="0">
      <w:start w:val="8"/>
      <w:numFmt w:val="decimal"/>
      <w:lvlText w:val="%1."/>
      <w:lvlJc w:val="left"/>
      <w:pPr>
        <w:ind w:left="600" w:hanging="600"/>
      </w:pPr>
      <w:rPr>
        <w:rFonts w:ascii="Times New Roman" w:eastAsia="Times New Roman" w:hAnsi="Times New Roman" w:cs="Times New Roman" w:hint="default"/>
        <w:color w:val="auto"/>
        <w:sz w:val="28"/>
      </w:rPr>
    </w:lvl>
    <w:lvl w:ilvl="1">
      <w:start w:val="1"/>
      <w:numFmt w:val="decimal"/>
      <w:lvlText w:val="%1.%2."/>
      <w:lvlJc w:val="left"/>
      <w:pPr>
        <w:ind w:left="1817" w:hanging="720"/>
      </w:pPr>
      <w:rPr>
        <w:rFonts w:ascii="Times New Roman" w:eastAsia="Times New Roman" w:hAnsi="Times New Roman" w:cs="Times New Roman" w:hint="default"/>
        <w:color w:val="auto"/>
        <w:sz w:val="28"/>
      </w:rPr>
    </w:lvl>
    <w:lvl w:ilvl="2">
      <w:start w:val="1"/>
      <w:numFmt w:val="decimal"/>
      <w:lvlText w:val="%1.%2.%3."/>
      <w:lvlJc w:val="left"/>
      <w:pPr>
        <w:ind w:left="2914" w:hanging="720"/>
      </w:pPr>
      <w:rPr>
        <w:rFonts w:ascii="Times New Roman" w:eastAsia="Times New Roman" w:hAnsi="Times New Roman" w:cs="Times New Roman" w:hint="default"/>
        <w:color w:val="auto"/>
        <w:sz w:val="28"/>
      </w:rPr>
    </w:lvl>
    <w:lvl w:ilvl="3">
      <w:start w:val="1"/>
      <w:numFmt w:val="decimal"/>
      <w:lvlText w:val="%1.%2.%3.%4."/>
      <w:lvlJc w:val="left"/>
      <w:pPr>
        <w:ind w:left="4371" w:hanging="1080"/>
      </w:pPr>
      <w:rPr>
        <w:rFonts w:ascii="Times New Roman" w:eastAsia="Times New Roman" w:hAnsi="Times New Roman" w:cs="Times New Roman" w:hint="default"/>
        <w:color w:val="auto"/>
        <w:sz w:val="28"/>
      </w:rPr>
    </w:lvl>
    <w:lvl w:ilvl="4">
      <w:start w:val="1"/>
      <w:numFmt w:val="decimal"/>
      <w:lvlText w:val="%1.%2.%3.%4.%5."/>
      <w:lvlJc w:val="left"/>
      <w:pPr>
        <w:ind w:left="5468" w:hanging="1080"/>
      </w:pPr>
      <w:rPr>
        <w:rFonts w:ascii="Times New Roman" w:eastAsia="Times New Roman" w:hAnsi="Times New Roman" w:cs="Times New Roman" w:hint="default"/>
        <w:color w:val="auto"/>
        <w:sz w:val="28"/>
      </w:rPr>
    </w:lvl>
    <w:lvl w:ilvl="5">
      <w:start w:val="1"/>
      <w:numFmt w:val="decimal"/>
      <w:lvlText w:val="%1.%2.%3.%4.%5.%6."/>
      <w:lvlJc w:val="left"/>
      <w:pPr>
        <w:ind w:left="6925" w:hanging="1440"/>
      </w:pPr>
      <w:rPr>
        <w:rFonts w:ascii="Times New Roman" w:eastAsia="Times New Roman" w:hAnsi="Times New Roman" w:cs="Times New Roman" w:hint="default"/>
        <w:color w:val="auto"/>
        <w:sz w:val="28"/>
      </w:rPr>
    </w:lvl>
    <w:lvl w:ilvl="6">
      <w:start w:val="1"/>
      <w:numFmt w:val="decimal"/>
      <w:lvlText w:val="%1.%2.%3.%4.%5.%6.%7."/>
      <w:lvlJc w:val="left"/>
      <w:pPr>
        <w:ind w:left="8022" w:hanging="1440"/>
      </w:pPr>
      <w:rPr>
        <w:rFonts w:ascii="Times New Roman" w:eastAsia="Times New Roman" w:hAnsi="Times New Roman" w:cs="Times New Roman" w:hint="default"/>
        <w:color w:val="auto"/>
        <w:sz w:val="28"/>
      </w:rPr>
    </w:lvl>
    <w:lvl w:ilvl="7">
      <w:start w:val="1"/>
      <w:numFmt w:val="decimal"/>
      <w:lvlText w:val="%1.%2.%3.%4.%5.%6.%7.%8."/>
      <w:lvlJc w:val="left"/>
      <w:pPr>
        <w:ind w:left="9479" w:hanging="1800"/>
      </w:pPr>
      <w:rPr>
        <w:rFonts w:ascii="Times New Roman" w:eastAsia="Times New Roman" w:hAnsi="Times New Roman" w:cs="Times New Roman" w:hint="default"/>
        <w:color w:val="auto"/>
        <w:sz w:val="28"/>
      </w:rPr>
    </w:lvl>
    <w:lvl w:ilvl="8">
      <w:start w:val="1"/>
      <w:numFmt w:val="decimal"/>
      <w:lvlText w:val="%1.%2.%3.%4.%5.%6.%7.%8.%9."/>
      <w:lvlJc w:val="left"/>
      <w:pPr>
        <w:ind w:left="10936" w:hanging="2160"/>
      </w:pPr>
      <w:rPr>
        <w:rFonts w:ascii="Times New Roman" w:eastAsia="Times New Roman" w:hAnsi="Times New Roman" w:cs="Times New Roman" w:hint="default"/>
        <w:color w:val="auto"/>
        <w:sz w:val="28"/>
      </w:rPr>
    </w:lvl>
  </w:abstractNum>
  <w:abstractNum w:abstractNumId="23">
    <w:nsid w:val="2F0210C5"/>
    <w:multiLevelType w:val="multilevel"/>
    <w:tmpl w:val="E3164674"/>
    <w:lvl w:ilvl="0">
      <w:start w:val="9"/>
      <w:numFmt w:val="decimal"/>
      <w:lvlText w:val="%1."/>
      <w:lvlJc w:val="left"/>
      <w:pPr>
        <w:ind w:left="600" w:hanging="600"/>
      </w:pPr>
      <w:rPr>
        <w:rFonts w:ascii="Times New Roman" w:eastAsia="Times New Roman" w:hAnsi="Times New Roman" w:cs="Times New Roman" w:hint="default"/>
        <w:color w:val="auto"/>
        <w:sz w:val="28"/>
      </w:rPr>
    </w:lvl>
    <w:lvl w:ilvl="1">
      <w:start w:val="1"/>
      <w:numFmt w:val="decimal"/>
      <w:lvlText w:val="%1.%2."/>
      <w:lvlJc w:val="left"/>
      <w:pPr>
        <w:ind w:left="1817" w:hanging="720"/>
      </w:pPr>
      <w:rPr>
        <w:rFonts w:ascii="Times New Roman" w:eastAsia="Times New Roman" w:hAnsi="Times New Roman" w:cs="Times New Roman" w:hint="default"/>
        <w:color w:val="auto"/>
        <w:sz w:val="28"/>
      </w:rPr>
    </w:lvl>
    <w:lvl w:ilvl="2">
      <w:start w:val="1"/>
      <w:numFmt w:val="decimal"/>
      <w:lvlText w:val="%1.%2.%3."/>
      <w:lvlJc w:val="left"/>
      <w:pPr>
        <w:ind w:left="2914" w:hanging="720"/>
      </w:pPr>
      <w:rPr>
        <w:rFonts w:ascii="Times New Roman" w:eastAsia="Times New Roman" w:hAnsi="Times New Roman" w:cs="Times New Roman" w:hint="default"/>
        <w:color w:val="auto"/>
        <w:sz w:val="28"/>
      </w:rPr>
    </w:lvl>
    <w:lvl w:ilvl="3">
      <w:start w:val="1"/>
      <w:numFmt w:val="decimal"/>
      <w:lvlText w:val="%1.%2.%3.%4."/>
      <w:lvlJc w:val="left"/>
      <w:pPr>
        <w:ind w:left="4371" w:hanging="1080"/>
      </w:pPr>
      <w:rPr>
        <w:rFonts w:ascii="Times New Roman" w:eastAsia="Times New Roman" w:hAnsi="Times New Roman" w:cs="Times New Roman" w:hint="default"/>
        <w:color w:val="auto"/>
        <w:sz w:val="28"/>
      </w:rPr>
    </w:lvl>
    <w:lvl w:ilvl="4">
      <w:start w:val="1"/>
      <w:numFmt w:val="decimal"/>
      <w:lvlText w:val="%1.%2.%3.%4.%5."/>
      <w:lvlJc w:val="left"/>
      <w:pPr>
        <w:ind w:left="5468" w:hanging="1080"/>
      </w:pPr>
      <w:rPr>
        <w:rFonts w:ascii="Times New Roman" w:eastAsia="Times New Roman" w:hAnsi="Times New Roman" w:cs="Times New Roman" w:hint="default"/>
        <w:color w:val="auto"/>
        <w:sz w:val="28"/>
      </w:rPr>
    </w:lvl>
    <w:lvl w:ilvl="5">
      <w:start w:val="1"/>
      <w:numFmt w:val="decimal"/>
      <w:lvlText w:val="%1.%2.%3.%4.%5.%6."/>
      <w:lvlJc w:val="left"/>
      <w:pPr>
        <w:ind w:left="6925" w:hanging="1440"/>
      </w:pPr>
      <w:rPr>
        <w:rFonts w:ascii="Times New Roman" w:eastAsia="Times New Roman" w:hAnsi="Times New Roman" w:cs="Times New Roman" w:hint="default"/>
        <w:color w:val="auto"/>
        <w:sz w:val="28"/>
      </w:rPr>
    </w:lvl>
    <w:lvl w:ilvl="6">
      <w:start w:val="1"/>
      <w:numFmt w:val="decimal"/>
      <w:lvlText w:val="%1.%2.%3.%4.%5.%6.%7."/>
      <w:lvlJc w:val="left"/>
      <w:pPr>
        <w:ind w:left="8022" w:hanging="1440"/>
      </w:pPr>
      <w:rPr>
        <w:rFonts w:ascii="Times New Roman" w:eastAsia="Times New Roman" w:hAnsi="Times New Roman" w:cs="Times New Roman" w:hint="default"/>
        <w:color w:val="auto"/>
        <w:sz w:val="28"/>
      </w:rPr>
    </w:lvl>
    <w:lvl w:ilvl="7">
      <w:start w:val="1"/>
      <w:numFmt w:val="decimal"/>
      <w:lvlText w:val="%1.%2.%3.%4.%5.%6.%7.%8."/>
      <w:lvlJc w:val="left"/>
      <w:pPr>
        <w:ind w:left="9479" w:hanging="1800"/>
      </w:pPr>
      <w:rPr>
        <w:rFonts w:ascii="Times New Roman" w:eastAsia="Times New Roman" w:hAnsi="Times New Roman" w:cs="Times New Roman" w:hint="default"/>
        <w:color w:val="auto"/>
        <w:sz w:val="28"/>
      </w:rPr>
    </w:lvl>
    <w:lvl w:ilvl="8">
      <w:start w:val="1"/>
      <w:numFmt w:val="decimal"/>
      <w:lvlText w:val="%1.%2.%3.%4.%5.%6.%7.%8.%9."/>
      <w:lvlJc w:val="left"/>
      <w:pPr>
        <w:ind w:left="10936" w:hanging="2160"/>
      </w:pPr>
      <w:rPr>
        <w:rFonts w:ascii="Times New Roman" w:eastAsia="Times New Roman" w:hAnsi="Times New Roman" w:cs="Times New Roman" w:hint="default"/>
        <w:color w:val="auto"/>
        <w:sz w:val="28"/>
      </w:rPr>
    </w:lvl>
  </w:abstractNum>
  <w:abstractNum w:abstractNumId="24">
    <w:nsid w:val="341E330A"/>
    <w:multiLevelType w:val="multilevel"/>
    <w:tmpl w:val="37DE9578"/>
    <w:lvl w:ilvl="0">
      <w:start w:val="1"/>
      <w:numFmt w:val="decimal"/>
      <w:lvlText w:val="%1."/>
      <w:lvlJc w:val="left"/>
      <w:pPr>
        <w:ind w:left="720" w:hanging="360"/>
      </w:pPr>
      <w:rPr>
        <w:rFonts w:hint="default"/>
      </w:rPr>
    </w:lvl>
    <w:lvl w:ilvl="1">
      <w:start w:val="2"/>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34B000FE"/>
    <w:multiLevelType w:val="multilevel"/>
    <w:tmpl w:val="94CAB670"/>
    <w:lvl w:ilvl="0">
      <w:start w:val="3"/>
      <w:numFmt w:val="decimal"/>
      <w:lvlText w:val="%1."/>
      <w:lvlJc w:val="left"/>
      <w:pPr>
        <w:ind w:left="450" w:hanging="450"/>
      </w:pPr>
      <w:rPr>
        <w:rFonts w:ascii="Times New Roman" w:eastAsia="Times New Roman" w:hAnsi="Times New Roman" w:cs="Times New Roman" w:hint="default"/>
        <w:color w:val="auto"/>
        <w:sz w:val="28"/>
      </w:rPr>
    </w:lvl>
    <w:lvl w:ilvl="1">
      <w:start w:val="4"/>
      <w:numFmt w:val="decimal"/>
      <w:lvlText w:val="%1.%2."/>
      <w:lvlJc w:val="left"/>
      <w:pPr>
        <w:ind w:left="829" w:hanging="720"/>
      </w:pPr>
      <w:rPr>
        <w:rFonts w:ascii="Times New Roman" w:eastAsia="Times New Roman" w:hAnsi="Times New Roman" w:cs="Times New Roman" w:hint="default"/>
        <w:color w:val="auto"/>
        <w:sz w:val="28"/>
      </w:rPr>
    </w:lvl>
    <w:lvl w:ilvl="2">
      <w:start w:val="1"/>
      <w:numFmt w:val="decimal"/>
      <w:lvlText w:val="%1.%2.%3."/>
      <w:lvlJc w:val="left"/>
      <w:pPr>
        <w:ind w:left="938" w:hanging="720"/>
      </w:pPr>
      <w:rPr>
        <w:rFonts w:ascii="Times New Roman" w:eastAsia="Times New Roman" w:hAnsi="Times New Roman" w:cs="Times New Roman" w:hint="default"/>
        <w:color w:val="auto"/>
        <w:sz w:val="28"/>
      </w:rPr>
    </w:lvl>
    <w:lvl w:ilvl="3">
      <w:start w:val="1"/>
      <w:numFmt w:val="decimal"/>
      <w:lvlText w:val="%1.%2.%3.%4."/>
      <w:lvlJc w:val="left"/>
      <w:pPr>
        <w:ind w:left="1407" w:hanging="1080"/>
      </w:pPr>
      <w:rPr>
        <w:rFonts w:ascii="Times New Roman" w:eastAsia="Times New Roman" w:hAnsi="Times New Roman" w:cs="Times New Roman" w:hint="default"/>
        <w:color w:val="auto"/>
        <w:sz w:val="28"/>
      </w:rPr>
    </w:lvl>
    <w:lvl w:ilvl="4">
      <w:start w:val="1"/>
      <w:numFmt w:val="decimal"/>
      <w:lvlText w:val="%1.%2.%3.%4.%5."/>
      <w:lvlJc w:val="left"/>
      <w:pPr>
        <w:ind w:left="1516" w:hanging="1080"/>
      </w:pPr>
      <w:rPr>
        <w:rFonts w:ascii="Times New Roman" w:eastAsia="Times New Roman" w:hAnsi="Times New Roman" w:cs="Times New Roman" w:hint="default"/>
        <w:color w:val="auto"/>
        <w:sz w:val="28"/>
      </w:rPr>
    </w:lvl>
    <w:lvl w:ilvl="5">
      <w:start w:val="1"/>
      <w:numFmt w:val="decimal"/>
      <w:lvlText w:val="%1.%2.%3.%4.%5.%6."/>
      <w:lvlJc w:val="left"/>
      <w:pPr>
        <w:ind w:left="1985" w:hanging="1440"/>
      </w:pPr>
      <w:rPr>
        <w:rFonts w:ascii="Times New Roman" w:eastAsia="Times New Roman" w:hAnsi="Times New Roman" w:cs="Times New Roman" w:hint="default"/>
        <w:color w:val="auto"/>
        <w:sz w:val="28"/>
      </w:rPr>
    </w:lvl>
    <w:lvl w:ilvl="6">
      <w:start w:val="1"/>
      <w:numFmt w:val="decimal"/>
      <w:lvlText w:val="%1.%2.%3.%4.%5.%6.%7."/>
      <w:lvlJc w:val="left"/>
      <w:pPr>
        <w:ind w:left="2094" w:hanging="1440"/>
      </w:pPr>
      <w:rPr>
        <w:rFonts w:ascii="Times New Roman" w:eastAsia="Times New Roman" w:hAnsi="Times New Roman" w:cs="Times New Roman" w:hint="default"/>
        <w:color w:val="auto"/>
        <w:sz w:val="28"/>
      </w:rPr>
    </w:lvl>
    <w:lvl w:ilvl="7">
      <w:start w:val="1"/>
      <w:numFmt w:val="decimal"/>
      <w:lvlText w:val="%1.%2.%3.%4.%5.%6.%7.%8."/>
      <w:lvlJc w:val="left"/>
      <w:pPr>
        <w:ind w:left="2563" w:hanging="1800"/>
      </w:pPr>
      <w:rPr>
        <w:rFonts w:ascii="Times New Roman" w:eastAsia="Times New Roman" w:hAnsi="Times New Roman" w:cs="Times New Roman" w:hint="default"/>
        <w:color w:val="auto"/>
        <w:sz w:val="28"/>
      </w:rPr>
    </w:lvl>
    <w:lvl w:ilvl="8">
      <w:start w:val="1"/>
      <w:numFmt w:val="decimal"/>
      <w:lvlText w:val="%1.%2.%3.%4.%5.%6.%7.%8.%9."/>
      <w:lvlJc w:val="left"/>
      <w:pPr>
        <w:ind w:left="3032" w:hanging="2160"/>
      </w:pPr>
      <w:rPr>
        <w:rFonts w:ascii="Times New Roman" w:eastAsia="Times New Roman" w:hAnsi="Times New Roman" w:cs="Times New Roman" w:hint="default"/>
        <w:color w:val="auto"/>
        <w:sz w:val="28"/>
      </w:rPr>
    </w:lvl>
  </w:abstractNum>
  <w:abstractNum w:abstractNumId="26">
    <w:nsid w:val="37027B8E"/>
    <w:multiLevelType w:val="hybridMultilevel"/>
    <w:tmpl w:val="A28C3B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38F26144"/>
    <w:multiLevelType w:val="multilevel"/>
    <w:tmpl w:val="7ED65092"/>
    <w:lvl w:ilvl="0">
      <w:start w:val="1"/>
      <w:numFmt w:val="decimal"/>
      <w:lvlText w:val="%1."/>
      <w:lvlJc w:val="left"/>
      <w:pPr>
        <w:ind w:left="960" w:hanging="600"/>
      </w:pPr>
      <w:rPr>
        <w:rFonts w:hint="default"/>
      </w:rPr>
    </w:lvl>
    <w:lvl w:ilvl="1">
      <w:start w:val="2"/>
      <w:numFmt w:val="decimal"/>
      <w:isLgl/>
      <w:lvlText w:val="%1.%2."/>
      <w:lvlJc w:val="left"/>
      <w:pPr>
        <w:ind w:left="1575" w:hanging="1215"/>
      </w:pPr>
      <w:rPr>
        <w:rFonts w:hint="default"/>
      </w:rPr>
    </w:lvl>
    <w:lvl w:ilvl="2">
      <w:start w:val="1"/>
      <w:numFmt w:val="decimal"/>
      <w:isLgl/>
      <w:lvlText w:val="%1.%2.%3."/>
      <w:lvlJc w:val="left"/>
      <w:pPr>
        <w:ind w:left="1575" w:hanging="1215"/>
      </w:pPr>
      <w:rPr>
        <w:rFonts w:hint="default"/>
      </w:rPr>
    </w:lvl>
    <w:lvl w:ilvl="3">
      <w:start w:val="1"/>
      <w:numFmt w:val="decimal"/>
      <w:isLgl/>
      <w:lvlText w:val="%1.%2.%3.%4."/>
      <w:lvlJc w:val="left"/>
      <w:pPr>
        <w:ind w:left="1575" w:hanging="1215"/>
      </w:pPr>
      <w:rPr>
        <w:rFonts w:hint="default"/>
      </w:rPr>
    </w:lvl>
    <w:lvl w:ilvl="4">
      <w:start w:val="1"/>
      <w:numFmt w:val="decimal"/>
      <w:isLgl/>
      <w:lvlText w:val="%1.%2.%3.%4.%5."/>
      <w:lvlJc w:val="left"/>
      <w:pPr>
        <w:ind w:left="1575" w:hanging="121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760674"/>
    <w:multiLevelType w:val="multilevel"/>
    <w:tmpl w:val="00000002"/>
    <w:lvl w:ilvl="0">
      <w:start w:val="6"/>
      <w:numFmt w:val="decimal"/>
      <w:lvlText w:val="%1."/>
      <w:lvlJc w:val="left"/>
      <w:pPr>
        <w:tabs>
          <w:tab w:val="num" w:pos="709"/>
        </w:tabs>
        <w:ind w:left="1571" w:hanging="720"/>
      </w:pPr>
      <w:rPr>
        <w:rFonts w:ascii="Times New Roman" w:eastAsia="Arial" w:hAnsi="Times New Roman" w:cs="Times New Roman" w:hint="default"/>
        <w:b/>
        <w:w w:val="105"/>
        <w:sz w:val="28"/>
        <w:szCs w:val="28"/>
        <w:lang w:val="ru-RU" w:eastAsia="en-US"/>
      </w:rPr>
    </w:lvl>
    <w:lvl w:ilvl="1">
      <w:start w:val="1"/>
      <w:numFmt w:val="decimal"/>
      <w:lvlText w:val="%1.%2."/>
      <w:lvlJc w:val="left"/>
      <w:pPr>
        <w:tabs>
          <w:tab w:val="num" w:pos="0"/>
        </w:tabs>
        <w:ind w:left="720" w:hanging="720"/>
      </w:pPr>
      <w:rPr>
        <w:rFonts w:ascii="Times New Roman" w:eastAsia="Arial" w:hAnsi="Times New Roman" w:cs="Times New Roman" w:hint="default"/>
        <w:sz w:val="28"/>
        <w:szCs w:val="28"/>
        <w:lang w:val="uk-UA" w:eastAsia="en-US"/>
      </w:rPr>
    </w:lvl>
    <w:lvl w:ilvl="2">
      <w:start w:val="1"/>
      <w:numFmt w:val="decimal"/>
      <w:lvlText w:val="%1.%2.%3."/>
      <w:lvlJc w:val="left"/>
      <w:pPr>
        <w:tabs>
          <w:tab w:val="num" w:pos="1418"/>
        </w:tabs>
        <w:ind w:left="2138" w:hanging="720"/>
      </w:pPr>
      <w:rPr>
        <w:rFonts w:ascii="Times New Roman" w:eastAsia="Arial" w:hAnsi="Times New Roman" w:cs="Times New Roman" w:hint="default"/>
        <w:sz w:val="28"/>
        <w:szCs w:val="28"/>
        <w:lang w:val="uk-UA" w:eastAsia="en-US"/>
      </w:rPr>
    </w:lvl>
    <w:lvl w:ilvl="3">
      <w:start w:val="1"/>
      <w:numFmt w:val="decimal"/>
      <w:lvlText w:val="%1.%2.%3.%4."/>
      <w:lvlJc w:val="left"/>
      <w:pPr>
        <w:tabs>
          <w:tab w:val="num" w:pos="0"/>
        </w:tabs>
        <w:ind w:left="1222" w:hanging="1080"/>
      </w:pPr>
      <w:rPr>
        <w:rFonts w:ascii="Times New Roman" w:eastAsia="Arial" w:hAnsi="Times New Roman" w:cs="Times New Roman" w:hint="default"/>
        <w:sz w:val="28"/>
        <w:szCs w:val="28"/>
        <w:lang w:val="uk-UA" w:eastAsia="en-US"/>
      </w:rPr>
    </w:lvl>
    <w:lvl w:ilvl="4">
      <w:start w:val="1"/>
      <w:numFmt w:val="decimal"/>
      <w:lvlText w:val="%1.%2.%3.%4.%5."/>
      <w:lvlJc w:val="left"/>
      <w:pPr>
        <w:tabs>
          <w:tab w:val="num" w:pos="0"/>
        </w:tabs>
        <w:ind w:left="1222" w:hanging="1080"/>
      </w:pPr>
      <w:rPr>
        <w:rFonts w:ascii="Times New Roman" w:eastAsia="Arial" w:hAnsi="Times New Roman" w:cs="Times New Roman" w:hint="default"/>
        <w:sz w:val="28"/>
        <w:szCs w:val="28"/>
        <w:lang w:val="uk-UA" w:eastAsia="en-US"/>
      </w:rPr>
    </w:lvl>
    <w:lvl w:ilvl="5">
      <w:start w:val="1"/>
      <w:numFmt w:val="decimal"/>
      <w:lvlText w:val="%1.%2.%3.%4.%5.%6."/>
      <w:lvlJc w:val="left"/>
      <w:pPr>
        <w:tabs>
          <w:tab w:val="num" w:pos="0"/>
        </w:tabs>
        <w:ind w:left="1582" w:hanging="1440"/>
      </w:pPr>
      <w:rPr>
        <w:rFonts w:ascii="Times New Roman" w:eastAsia="Arial" w:hAnsi="Times New Roman" w:cs="Times New Roman" w:hint="default"/>
        <w:sz w:val="28"/>
        <w:szCs w:val="28"/>
        <w:lang w:val="uk-UA" w:eastAsia="en-US"/>
      </w:rPr>
    </w:lvl>
    <w:lvl w:ilvl="6">
      <w:start w:val="1"/>
      <w:numFmt w:val="decimal"/>
      <w:lvlText w:val="%1.%2.%3.%4.%5.%6.%7."/>
      <w:lvlJc w:val="left"/>
      <w:pPr>
        <w:tabs>
          <w:tab w:val="num" w:pos="0"/>
        </w:tabs>
        <w:ind w:left="1582" w:hanging="1440"/>
      </w:pPr>
      <w:rPr>
        <w:rFonts w:ascii="Times New Roman" w:eastAsia="Arial" w:hAnsi="Times New Roman" w:cs="Times New Roman" w:hint="default"/>
        <w:sz w:val="28"/>
        <w:szCs w:val="28"/>
        <w:lang w:val="uk-UA" w:eastAsia="en-US"/>
      </w:rPr>
    </w:lvl>
    <w:lvl w:ilvl="7">
      <w:start w:val="1"/>
      <w:numFmt w:val="decimal"/>
      <w:lvlText w:val="%1.%2.%3.%4.%5.%6.%7.%8."/>
      <w:lvlJc w:val="left"/>
      <w:pPr>
        <w:tabs>
          <w:tab w:val="num" w:pos="0"/>
        </w:tabs>
        <w:ind w:left="1942" w:hanging="1800"/>
      </w:pPr>
      <w:rPr>
        <w:rFonts w:ascii="Times New Roman" w:eastAsia="Arial" w:hAnsi="Times New Roman" w:cs="Times New Roman" w:hint="default"/>
        <w:sz w:val="28"/>
        <w:szCs w:val="28"/>
        <w:lang w:val="uk-UA" w:eastAsia="en-US"/>
      </w:rPr>
    </w:lvl>
    <w:lvl w:ilvl="8">
      <w:start w:val="1"/>
      <w:numFmt w:val="decimal"/>
      <w:lvlText w:val="%1.%2.%3.%4.%5.%6.%7.%8.%9."/>
      <w:lvlJc w:val="left"/>
      <w:pPr>
        <w:tabs>
          <w:tab w:val="num" w:pos="0"/>
        </w:tabs>
        <w:ind w:left="1942" w:hanging="1800"/>
      </w:pPr>
      <w:rPr>
        <w:rFonts w:ascii="Times New Roman" w:eastAsia="Arial" w:hAnsi="Times New Roman" w:cs="Times New Roman" w:hint="default"/>
        <w:sz w:val="28"/>
        <w:szCs w:val="28"/>
        <w:lang w:val="uk-UA" w:eastAsia="en-US"/>
      </w:rPr>
    </w:lvl>
  </w:abstractNum>
  <w:abstractNum w:abstractNumId="29">
    <w:nsid w:val="3E797C10"/>
    <w:multiLevelType w:val="multilevel"/>
    <w:tmpl w:val="0000000B"/>
    <w:lvl w:ilvl="0">
      <w:start w:val="1"/>
      <w:numFmt w:val="decimal"/>
      <w:lvlText w:val="%1."/>
      <w:lvlJc w:val="left"/>
      <w:pPr>
        <w:tabs>
          <w:tab w:val="num" w:pos="0"/>
        </w:tabs>
        <w:ind w:left="1395" w:hanging="1395"/>
      </w:pPr>
      <w:rPr>
        <w:rFonts w:ascii="Times New Roman" w:eastAsia="Arial Unicode MS" w:hAnsi="Times New Roman" w:cs="Arial Unicode MS" w:hint="default"/>
        <w:color w:val="000000"/>
        <w:sz w:val="28"/>
        <w:szCs w:val="28"/>
        <w:lang w:val="uk-UA"/>
      </w:rPr>
    </w:lvl>
    <w:lvl w:ilvl="1">
      <w:start w:val="1"/>
      <w:numFmt w:val="decimal"/>
      <w:lvlText w:val="%1.%2."/>
      <w:lvlJc w:val="left"/>
      <w:pPr>
        <w:tabs>
          <w:tab w:val="num" w:pos="0"/>
        </w:tabs>
        <w:ind w:left="2246" w:hanging="1395"/>
      </w:pPr>
      <w:rPr>
        <w:rFonts w:ascii="Times New Roman" w:eastAsia="Arial Unicode MS" w:hAnsi="Times New Roman" w:cs="Arial Unicode MS" w:hint="default"/>
        <w:color w:val="000000"/>
        <w:sz w:val="28"/>
        <w:szCs w:val="28"/>
        <w:lang w:val="uk-UA"/>
      </w:rPr>
    </w:lvl>
    <w:lvl w:ilvl="2">
      <w:start w:val="1"/>
      <w:numFmt w:val="decimal"/>
      <w:lvlText w:val="%1.%2.%3."/>
      <w:lvlJc w:val="left"/>
      <w:pPr>
        <w:tabs>
          <w:tab w:val="num" w:pos="0"/>
        </w:tabs>
        <w:ind w:left="3097" w:hanging="1395"/>
      </w:pPr>
      <w:rPr>
        <w:rFonts w:ascii="Times New Roman" w:eastAsia="Arial Unicode MS" w:hAnsi="Times New Roman" w:cs="Arial Unicode MS" w:hint="default"/>
        <w:color w:val="000000"/>
        <w:sz w:val="28"/>
        <w:szCs w:val="28"/>
        <w:lang w:val="uk-UA"/>
      </w:rPr>
    </w:lvl>
    <w:lvl w:ilvl="3">
      <w:start w:val="1"/>
      <w:numFmt w:val="decimal"/>
      <w:lvlText w:val="%1.%2.%3.%4."/>
      <w:lvlJc w:val="left"/>
      <w:pPr>
        <w:tabs>
          <w:tab w:val="num" w:pos="0"/>
        </w:tabs>
        <w:ind w:left="3948" w:hanging="1395"/>
      </w:pPr>
      <w:rPr>
        <w:rFonts w:ascii="Times New Roman" w:eastAsia="Arial Unicode MS" w:hAnsi="Times New Roman" w:cs="Arial Unicode MS" w:hint="default"/>
        <w:color w:val="000000"/>
        <w:sz w:val="28"/>
        <w:szCs w:val="28"/>
        <w:lang w:val="uk-UA"/>
      </w:rPr>
    </w:lvl>
    <w:lvl w:ilvl="4">
      <w:start w:val="1"/>
      <w:numFmt w:val="decimal"/>
      <w:lvlText w:val="%1.%2.%3.%4.%5."/>
      <w:lvlJc w:val="left"/>
      <w:pPr>
        <w:tabs>
          <w:tab w:val="num" w:pos="0"/>
        </w:tabs>
        <w:ind w:left="4799" w:hanging="1395"/>
      </w:pPr>
      <w:rPr>
        <w:rFonts w:ascii="Times New Roman" w:eastAsia="Arial Unicode MS" w:hAnsi="Times New Roman" w:cs="Arial Unicode MS" w:hint="default"/>
        <w:color w:val="000000"/>
        <w:sz w:val="28"/>
        <w:szCs w:val="28"/>
        <w:lang w:val="uk-UA"/>
      </w:rPr>
    </w:lvl>
    <w:lvl w:ilvl="5">
      <w:start w:val="1"/>
      <w:numFmt w:val="decimal"/>
      <w:lvlText w:val="%1.%2.%3.%4.%5.%6."/>
      <w:lvlJc w:val="left"/>
      <w:pPr>
        <w:tabs>
          <w:tab w:val="num" w:pos="0"/>
        </w:tabs>
        <w:ind w:left="5695" w:hanging="1440"/>
      </w:pPr>
      <w:rPr>
        <w:rFonts w:ascii="Times New Roman" w:eastAsia="Arial Unicode MS" w:hAnsi="Times New Roman" w:cs="Arial Unicode MS" w:hint="default"/>
        <w:color w:val="000000"/>
        <w:sz w:val="28"/>
        <w:szCs w:val="28"/>
        <w:lang w:val="uk-UA"/>
      </w:rPr>
    </w:lvl>
    <w:lvl w:ilvl="6">
      <w:start w:val="1"/>
      <w:numFmt w:val="decimal"/>
      <w:lvlText w:val="%1.%2.%3.%4.%5.%6.%7."/>
      <w:lvlJc w:val="left"/>
      <w:pPr>
        <w:tabs>
          <w:tab w:val="num" w:pos="0"/>
        </w:tabs>
        <w:ind w:left="6906" w:hanging="1800"/>
      </w:pPr>
      <w:rPr>
        <w:rFonts w:ascii="Times New Roman" w:eastAsia="Arial Unicode MS" w:hAnsi="Times New Roman" w:cs="Arial Unicode MS" w:hint="default"/>
        <w:color w:val="000000"/>
        <w:sz w:val="28"/>
        <w:szCs w:val="28"/>
        <w:lang w:val="uk-UA"/>
      </w:rPr>
    </w:lvl>
    <w:lvl w:ilvl="7">
      <w:start w:val="1"/>
      <w:numFmt w:val="decimal"/>
      <w:lvlText w:val="%1.%2.%3.%4.%5.%6.%7.%8."/>
      <w:lvlJc w:val="left"/>
      <w:pPr>
        <w:tabs>
          <w:tab w:val="num" w:pos="0"/>
        </w:tabs>
        <w:ind w:left="7757" w:hanging="1800"/>
      </w:pPr>
      <w:rPr>
        <w:rFonts w:ascii="Times New Roman" w:eastAsia="Arial Unicode MS" w:hAnsi="Times New Roman" w:cs="Arial Unicode MS" w:hint="default"/>
        <w:color w:val="000000"/>
        <w:sz w:val="28"/>
        <w:szCs w:val="28"/>
        <w:lang w:val="uk-UA"/>
      </w:rPr>
    </w:lvl>
    <w:lvl w:ilvl="8">
      <w:start w:val="1"/>
      <w:numFmt w:val="decimal"/>
      <w:lvlText w:val="%1.%2.%3.%4.%5.%6.%7.%8.%9."/>
      <w:lvlJc w:val="left"/>
      <w:pPr>
        <w:tabs>
          <w:tab w:val="num" w:pos="0"/>
        </w:tabs>
        <w:ind w:left="8968" w:hanging="2160"/>
      </w:pPr>
      <w:rPr>
        <w:rFonts w:ascii="Times New Roman" w:eastAsia="Arial Unicode MS" w:hAnsi="Times New Roman" w:cs="Arial Unicode MS" w:hint="default"/>
        <w:color w:val="000000"/>
        <w:sz w:val="28"/>
        <w:szCs w:val="28"/>
        <w:lang w:val="uk-UA"/>
      </w:rPr>
    </w:lvl>
  </w:abstractNum>
  <w:abstractNum w:abstractNumId="30">
    <w:nsid w:val="43607682"/>
    <w:multiLevelType w:val="multilevel"/>
    <w:tmpl w:val="00000009"/>
    <w:lvl w:ilvl="0">
      <w:start w:val="4"/>
      <w:numFmt w:val="decimal"/>
      <w:lvlText w:val="%1."/>
      <w:lvlJc w:val="left"/>
      <w:pPr>
        <w:tabs>
          <w:tab w:val="num" w:pos="0"/>
        </w:tabs>
        <w:ind w:left="450" w:hanging="450"/>
      </w:pPr>
      <w:rPr>
        <w:rFonts w:ascii="Times New Roman" w:eastAsia="Arial" w:hAnsi="Times New Roman" w:cs="Times New Roman" w:hint="default"/>
        <w:w w:val="105"/>
        <w:sz w:val="28"/>
        <w:szCs w:val="28"/>
        <w:lang w:val="uk-UA" w:eastAsia="en-US"/>
      </w:rPr>
    </w:lvl>
    <w:lvl w:ilvl="1">
      <w:start w:val="1"/>
      <w:numFmt w:val="decimal"/>
      <w:lvlText w:val="%1.%2."/>
      <w:lvlJc w:val="left"/>
      <w:pPr>
        <w:tabs>
          <w:tab w:val="num" w:pos="0"/>
        </w:tabs>
        <w:ind w:left="862" w:hanging="720"/>
      </w:pPr>
      <w:rPr>
        <w:rFonts w:ascii="Times New Roman" w:eastAsia="Arial" w:hAnsi="Times New Roman" w:cs="Times New Roman" w:hint="default"/>
        <w:w w:val="105"/>
        <w:sz w:val="28"/>
        <w:szCs w:val="28"/>
        <w:lang w:val="uk-UA" w:eastAsia="en-US"/>
      </w:rPr>
    </w:lvl>
    <w:lvl w:ilvl="2">
      <w:start w:val="1"/>
      <w:numFmt w:val="decimal"/>
      <w:lvlText w:val="%1.%2.%3."/>
      <w:lvlJc w:val="left"/>
      <w:pPr>
        <w:tabs>
          <w:tab w:val="num" w:pos="0"/>
        </w:tabs>
        <w:ind w:left="720" w:hanging="720"/>
      </w:pPr>
      <w:rPr>
        <w:rFonts w:ascii="Times New Roman" w:eastAsia="Arial" w:hAnsi="Times New Roman" w:cs="Times New Roman" w:hint="default"/>
        <w:color w:val="auto"/>
        <w:w w:val="105"/>
        <w:sz w:val="28"/>
        <w:szCs w:val="28"/>
        <w:lang w:val="uk-UA" w:eastAsia="en-US"/>
      </w:rPr>
    </w:lvl>
    <w:lvl w:ilvl="3">
      <w:start w:val="1"/>
      <w:numFmt w:val="decimal"/>
      <w:lvlText w:val="%1.%2.%3.%4."/>
      <w:lvlJc w:val="left"/>
      <w:pPr>
        <w:tabs>
          <w:tab w:val="num" w:pos="0"/>
        </w:tabs>
        <w:ind w:left="1080" w:hanging="1080"/>
      </w:pPr>
      <w:rPr>
        <w:rFonts w:ascii="Times New Roman" w:eastAsia="Arial" w:hAnsi="Times New Roman" w:cs="Times New Roman" w:hint="default"/>
        <w:w w:val="105"/>
        <w:sz w:val="28"/>
        <w:szCs w:val="28"/>
        <w:lang w:val="uk-UA" w:eastAsia="en-US"/>
      </w:rPr>
    </w:lvl>
    <w:lvl w:ilvl="4">
      <w:start w:val="1"/>
      <w:numFmt w:val="decimal"/>
      <w:lvlText w:val="%1.%2.%3.%4.%5."/>
      <w:lvlJc w:val="left"/>
      <w:pPr>
        <w:tabs>
          <w:tab w:val="num" w:pos="0"/>
        </w:tabs>
        <w:ind w:left="1080" w:hanging="1080"/>
      </w:pPr>
      <w:rPr>
        <w:rFonts w:ascii="Times New Roman" w:eastAsia="Arial" w:hAnsi="Times New Roman" w:cs="Times New Roman" w:hint="default"/>
        <w:w w:val="105"/>
        <w:sz w:val="28"/>
        <w:szCs w:val="28"/>
        <w:lang w:val="uk-UA" w:eastAsia="en-US"/>
      </w:rPr>
    </w:lvl>
    <w:lvl w:ilvl="5">
      <w:start w:val="1"/>
      <w:numFmt w:val="decimal"/>
      <w:lvlText w:val="%1.%2.%3.%4.%5.%6."/>
      <w:lvlJc w:val="left"/>
      <w:pPr>
        <w:tabs>
          <w:tab w:val="num" w:pos="0"/>
        </w:tabs>
        <w:ind w:left="1440" w:hanging="1440"/>
      </w:pPr>
      <w:rPr>
        <w:rFonts w:ascii="Times New Roman" w:eastAsia="Arial" w:hAnsi="Times New Roman" w:cs="Times New Roman" w:hint="default"/>
        <w:w w:val="105"/>
        <w:sz w:val="28"/>
        <w:szCs w:val="28"/>
        <w:lang w:val="uk-UA" w:eastAsia="en-US"/>
      </w:rPr>
    </w:lvl>
    <w:lvl w:ilvl="6">
      <w:start w:val="1"/>
      <w:numFmt w:val="decimal"/>
      <w:lvlText w:val="%1.%2.%3.%4.%5.%6.%7."/>
      <w:lvlJc w:val="left"/>
      <w:pPr>
        <w:tabs>
          <w:tab w:val="num" w:pos="0"/>
        </w:tabs>
        <w:ind w:left="1800" w:hanging="1800"/>
      </w:pPr>
      <w:rPr>
        <w:rFonts w:ascii="Times New Roman" w:eastAsia="Arial" w:hAnsi="Times New Roman" w:cs="Times New Roman" w:hint="default"/>
        <w:w w:val="105"/>
        <w:sz w:val="28"/>
        <w:szCs w:val="28"/>
        <w:lang w:val="uk-UA" w:eastAsia="en-US"/>
      </w:rPr>
    </w:lvl>
    <w:lvl w:ilvl="7">
      <w:start w:val="1"/>
      <w:numFmt w:val="decimal"/>
      <w:lvlText w:val="%1.%2.%3.%4.%5.%6.%7.%8."/>
      <w:lvlJc w:val="left"/>
      <w:pPr>
        <w:tabs>
          <w:tab w:val="num" w:pos="0"/>
        </w:tabs>
        <w:ind w:left="1800" w:hanging="1800"/>
      </w:pPr>
      <w:rPr>
        <w:rFonts w:ascii="Times New Roman" w:eastAsia="Arial" w:hAnsi="Times New Roman" w:cs="Times New Roman" w:hint="default"/>
        <w:w w:val="105"/>
        <w:sz w:val="28"/>
        <w:szCs w:val="28"/>
        <w:lang w:val="uk-UA" w:eastAsia="en-US"/>
      </w:rPr>
    </w:lvl>
    <w:lvl w:ilvl="8">
      <w:start w:val="1"/>
      <w:numFmt w:val="decimal"/>
      <w:lvlText w:val="%1.%2.%3.%4.%5.%6.%7.%8.%9."/>
      <w:lvlJc w:val="left"/>
      <w:pPr>
        <w:tabs>
          <w:tab w:val="num" w:pos="0"/>
        </w:tabs>
        <w:ind w:left="2160" w:hanging="2160"/>
      </w:pPr>
      <w:rPr>
        <w:rFonts w:ascii="Times New Roman" w:eastAsia="Arial" w:hAnsi="Times New Roman" w:cs="Times New Roman" w:hint="default"/>
        <w:w w:val="105"/>
        <w:sz w:val="28"/>
        <w:szCs w:val="28"/>
        <w:lang w:val="uk-UA" w:eastAsia="en-US"/>
      </w:rPr>
    </w:lvl>
  </w:abstractNum>
  <w:abstractNum w:abstractNumId="31">
    <w:nsid w:val="46E330F7"/>
    <w:multiLevelType w:val="hybridMultilevel"/>
    <w:tmpl w:val="7D6ABEE8"/>
    <w:lvl w:ilvl="0" w:tplc="8ED6176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4CA76976"/>
    <w:multiLevelType w:val="multilevel"/>
    <w:tmpl w:val="E14E250C"/>
    <w:lvl w:ilvl="0">
      <w:start w:val="6"/>
      <w:numFmt w:val="decimal"/>
      <w:lvlText w:val="%1."/>
      <w:lvlJc w:val="left"/>
      <w:pPr>
        <w:ind w:left="600" w:hanging="600"/>
      </w:pPr>
      <w:rPr>
        <w:rFonts w:ascii="Times New Roman" w:eastAsia="Times New Roman" w:hAnsi="Times New Roman" w:cs="Times New Roman" w:hint="default"/>
        <w:color w:val="auto"/>
        <w:sz w:val="28"/>
      </w:rPr>
    </w:lvl>
    <w:lvl w:ilvl="1">
      <w:start w:val="14"/>
      <w:numFmt w:val="decimal"/>
      <w:lvlText w:val="%1.%2."/>
      <w:lvlJc w:val="left"/>
      <w:pPr>
        <w:ind w:left="1817" w:hanging="720"/>
      </w:pPr>
      <w:rPr>
        <w:rFonts w:ascii="Times New Roman" w:eastAsia="Times New Roman" w:hAnsi="Times New Roman" w:cs="Times New Roman" w:hint="default"/>
        <w:color w:val="auto"/>
        <w:sz w:val="28"/>
      </w:rPr>
    </w:lvl>
    <w:lvl w:ilvl="2">
      <w:start w:val="1"/>
      <w:numFmt w:val="decimal"/>
      <w:lvlText w:val="%1.%2.%3."/>
      <w:lvlJc w:val="left"/>
      <w:pPr>
        <w:ind w:left="2914" w:hanging="720"/>
      </w:pPr>
      <w:rPr>
        <w:rFonts w:ascii="Times New Roman" w:eastAsia="Times New Roman" w:hAnsi="Times New Roman" w:cs="Times New Roman" w:hint="default"/>
        <w:color w:val="auto"/>
        <w:sz w:val="28"/>
      </w:rPr>
    </w:lvl>
    <w:lvl w:ilvl="3">
      <w:start w:val="1"/>
      <w:numFmt w:val="decimal"/>
      <w:lvlText w:val="%1.%2.%3.%4."/>
      <w:lvlJc w:val="left"/>
      <w:pPr>
        <w:ind w:left="4371" w:hanging="1080"/>
      </w:pPr>
      <w:rPr>
        <w:rFonts w:ascii="Times New Roman" w:eastAsia="Times New Roman" w:hAnsi="Times New Roman" w:cs="Times New Roman" w:hint="default"/>
        <w:color w:val="auto"/>
        <w:sz w:val="28"/>
      </w:rPr>
    </w:lvl>
    <w:lvl w:ilvl="4">
      <w:start w:val="1"/>
      <w:numFmt w:val="decimal"/>
      <w:lvlText w:val="%1.%2.%3.%4.%5."/>
      <w:lvlJc w:val="left"/>
      <w:pPr>
        <w:ind w:left="5468" w:hanging="1080"/>
      </w:pPr>
      <w:rPr>
        <w:rFonts w:ascii="Times New Roman" w:eastAsia="Times New Roman" w:hAnsi="Times New Roman" w:cs="Times New Roman" w:hint="default"/>
        <w:color w:val="auto"/>
        <w:sz w:val="28"/>
      </w:rPr>
    </w:lvl>
    <w:lvl w:ilvl="5">
      <w:start w:val="1"/>
      <w:numFmt w:val="decimal"/>
      <w:lvlText w:val="%1.%2.%3.%4.%5.%6."/>
      <w:lvlJc w:val="left"/>
      <w:pPr>
        <w:ind w:left="6925" w:hanging="1440"/>
      </w:pPr>
      <w:rPr>
        <w:rFonts w:ascii="Times New Roman" w:eastAsia="Times New Roman" w:hAnsi="Times New Roman" w:cs="Times New Roman" w:hint="default"/>
        <w:color w:val="auto"/>
        <w:sz w:val="28"/>
      </w:rPr>
    </w:lvl>
    <w:lvl w:ilvl="6">
      <w:start w:val="1"/>
      <w:numFmt w:val="decimal"/>
      <w:lvlText w:val="%1.%2.%3.%4.%5.%6.%7."/>
      <w:lvlJc w:val="left"/>
      <w:pPr>
        <w:ind w:left="8022" w:hanging="1440"/>
      </w:pPr>
      <w:rPr>
        <w:rFonts w:ascii="Times New Roman" w:eastAsia="Times New Roman" w:hAnsi="Times New Roman" w:cs="Times New Roman" w:hint="default"/>
        <w:color w:val="auto"/>
        <w:sz w:val="28"/>
      </w:rPr>
    </w:lvl>
    <w:lvl w:ilvl="7">
      <w:start w:val="1"/>
      <w:numFmt w:val="decimal"/>
      <w:lvlText w:val="%1.%2.%3.%4.%5.%6.%7.%8."/>
      <w:lvlJc w:val="left"/>
      <w:pPr>
        <w:ind w:left="9479" w:hanging="1800"/>
      </w:pPr>
      <w:rPr>
        <w:rFonts w:ascii="Times New Roman" w:eastAsia="Times New Roman" w:hAnsi="Times New Roman" w:cs="Times New Roman" w:hint="default"/>
        <w:color w:val="auto"/>
        <w:sz w:val="28"/>
      </w:rPr>
    </w:lvl>
    <w:lvl w:ilvl="8">
      <w:start w:val="1"/>
      <w:numFmt w:val="decimal"/>
      <w:lvlText w:val="%1.%2.%3.%4.%5.%6.%7.%8.%9."/>
      <w:lvlJc w:val="left"/>
      <w:pPr>
        <w:ind w:left="10936" w:hanging="2160"/>
      </w:pPr>
      <w:rPr>
        <w:rFonts w:ascii="Times New Roman" w:eastAsia="Times New Roman" w:hAnsi="Times New Roman" w:cs="Times New Roman" w:hint="default"/>
        <w:color w:val="auto"/>
        <w:sz w:val="28"/>
      </w:rPr>
    </w:lvl>
  </w:abstractNum>
  <w:abstractNum w:abstractNumId="33">
    <w:nsid w:val="51D92ED0"/>
    <w:multiLevelType w:val="hybridMultilevel"/>
    <w:tmpl w:val="4A4A7F12"/>
    <w:lvl w:ilvl="0" w:tplc="0000000E">
      <w:start w:val="3"/>
      <w:numFmt w:val="bullet"/>
      <w:lvlText w:val="–"/>
      <w:lvlJc w:val="left"/>
      <w:pPr>
        <w:ind w:left="1429" w:hanging="360"/>
      </w:pPr>
      <w:rPr>
        <w:rFonts w:ascii="Times New Roman" w:hAnsi="Times New Roman" w:cs="Times New Roman"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540A3E1C"/>
    <w:multiLevelType w:val="hybridMultilevel"/>
    <w:tmpl w:val="4FC21DF8"/>
    <w:lvl w:ilvl="0" w:tplc="68F016E2">
      <w:start w:val="7"/>
      <w:numFmt w:val="bullet"/>
      <w:lvlText w:val="-"/>
      <w:lvlJc w:val="left"/>
      <w:pPr>
        <w:ind w:left="1069" w:hanging="360"/>
      </w:pPr>
      <w:rPr>
        <w:rFonts w:ascii="Times New Roman" w:eastAsia="Times New Roman" w:hAnsi="Times New Roman" w:cs="Times New Roman" w:hint="default"/>
        <w:b/>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5DFB23B9"/>
    <w:multiLevelType w:val="multilevel"/>
    <w:tmpl w:val="00000009"/>
    <w:lvl w:ilvl="0">
      <w:start w:val="4"/>
      <w:numFmt w:val="decimal"/>
      <w:lvlText w:val="%1."/>
      <w:lvlJc w:val="left"/>
      <w:pPr>
        <w:tabs>
          <w:tab w:val="num" w:pos="0"/>
        </w:tabs>
        <w:ind w:left="450" w:hanging="450"/>
      </w:pPr>
      <w:rPr>
        <w:rFonts w:ascii="Times New Roman" w:eastAsia="Arial" w:hAnsi="Times New Roman" w:cs="Times New Roman" w:hint="default"/>
        <w:w w:val="105"/>
        <w:sz w:val="28"/>
        <w:szCs w:val="28"/>
        <w:lang w:val="uk-UA" w:eastAsia="en-US"/>
      </w:rPr>
    </w:lvl>
    <w:lvl w:ilvl="1">
      <w:start w:val="1"/>
      <w:numFmt w:val="decimal"/>
      <w:lvlText w:val="%1.%2."/>
      <w:lvlJc w:val="left"/>
      <w:pPr>
        <w:tabs>
          <w:tab w:val="num" w:pos="0"/>
        </w:tabs>
        <w:ind w:left="862" w:hanging="720"/>
      </w:pPr>
      <w:rPr>
        <w:rFonts w:ascii="Times New Roman" w:eastAsia="Arial" w:hAnsi="Times New Roman" w:cs="Times New Roman" w:hint="default"/>
        <w:w w:val="105"/>
        <w:sz w:val="28"/>
        <w:szCs w:val="28"/>
        <w:lang w:val="uk-UA" w:eastAsia="en-US"/>
      </w:rPr>
    </w:lvl>
    <w:lvl w:ilvl="2">
      <w:start w:val="1"/>
      <w:numFmt w:val="decimal"/>
      <w:lvlText w:val="%1.%2.%3."/>
      <w:lvlJc w:val="left"/>
      <w:pPr>
        <w:tabs>
          <w:tab w:val="num" w:pos="0"/>
        </w:tabs>
        <w:ind w:left="720" w:hanging="720"/>
      </w:pPr>
      <w:rPr>
        <w:rFonts w:ascii="Times New Roman" w:eastAsia="Arial" w:hAnsi="Times New Roman" w:cs="Times New Roman" w:hint="default"/>
        <w:color w:val="auto"/>
        <w:w w:val="105"/>
        <w:sz w:val="28"/>
        <w:szCs w:val="28"/>
        <w:lang w:val="uk-UA" w:eastAsia="en-US"/>
      </w:rPr>
    </w:lvl>
    <w:lvl w:ilvl="3">
      <w:start w:val="1"/>
      <w:numFmt w:val="decimal"/>
      <w:lvlText w:val="%1.%2.%3.%4."/>
      <w:lvlJc w:val="left"/>
      <w:pPr>
        <w:tabs>
          <w:tab w:val="num" w:pos="0"/>
        </w:tabs>
        <w:ind w:left="1080" w:hanging="1080"/>
      </w:pPr>
      <w:rPr>
        <w:rFonts w:ascii="Times New Roman" w:eastAsia="Arial" w:hAnsi="Times New Roman" w:cs="Times New Roman" w:hint="default"/>
        <w:w w:val="105"/>
        <w:sz w:val="28"/>
        <w:szCs w:val="28"/>
        <w:lang w:val="uk-UA" w:eastAsia="en-US"/>
      </w:rPr>
    </w:lvl>
    <w:lvl w:ilvl="4">
      <w:start w:val="1"/>
      <w:numFmt w:val="decimal"/>
      <w:lvlText w:val="%1.%2.%3.%4.%5."/>
      <w:lvlJc w:val="left"/>
      <w:pPr>
        <w:tabs>
          <w:tab w:val="num" w:pos="0"/>
        </w:tabs>
        <w:ind w:left="1080" w:hanging="1080"/>
      </w:pPr>
      <w:rPr>
        <w:rFonts w:ascii="Times New Roman" w:eastAsia="Arial" w:hAnsi="Times New Roman" w:cs="Times New Roman" w:hint="default"/>
        <w:w w:val="105"/>
        <w:sz w:val="28"/>
        <w:szCs w:val="28"/>
        <w:lang w:val="uk-UA" w:eastAsia="en-US"/>
      </w:rPr>
    </w:lvl>
    <w:lvl w:ilvl="5">
      <w:start w:val="1"/>
      <w:numFmt w:val="decimal"/>
      <w:lvlText w:val="%1.%2.%3.%4.%5.%6."/>
      <w:lvlJc w:val="left"/>
      <w:pPr>
        <w:tabs>
          <w:tab w:val="num" w:pos="0"/>
        </w:tabs>
        <w:ind w:left="1440" w:hanging="1440"/>
      </w:pPr>
      <w:rPr>
        <w:rFonts w:ascii="Times New Roman" w:eastAsia="Arial" w:hAnsi="Times New Roman" w:cs="Times New Roman" w:hint="default"/>
        <w:w w:val="105"/>
        <w:sz w:val="28"/>
        <w:szCs w:val="28"/>
        <w:lang w:val="uk-UA" w:eastAsia="en-US"/>
      </w:rPr>
    </w:lvl>
    <w:lvl w:ilvl="6">
      <w:start w:val="1"/>
      <w:numFmt w:val="decimal"/>
      <w:lvlText w:val="%1.%2.%3.%4.%5.%6.%7."/>
      <w:lvlJc w:val="left"/>
      <w:pPr>
        <w:tabs>
          <w:tab w:val="num" w:pos="0"/>
        </w:tabs>
        <w:ind w:left="1800" w:hanging="1800"/>
      </w:pPr>
      <w:rPr>
        <w:rFonts w:ascii="Times New Roman" w:eastAsia="Arial" w:hAnsi="Times New Roman" w:cs="Times New Roman" w:hint="default"/>
        <w:w w:val="105"/>
        <w:sz w:val="28"/>
        <w:szCs w:val="28"/>
        <w:lang w:val="uk-UA" w:eastAsia="en-US"/>
      </w:rPr>
    </w:lvl>
    <w:lvl w:ilvl="7">
      <w:start w:val="1"/>
      <w:numFmt w:val="decimal"/>
      <w:lvlText w:val="%1.%2.%3.%4.%5.%6.%7.%8."/>
      <w:lvlJc w:val="left"/>
      <w:pPr>
        <w:tabs>
          <w:tab w:val="num" w:pos="0"/>
        </w:tabs>
        <w:ind w:left="1800" w:hanging="1800"/>
      </w:pPr>
      <w:rPr>
        <w:rFonts w:ascii="Times New Roman" w:eastAsia="Arial" w:hAnsi="Times New Roman" w:cs="Times New Roman" w:hint="default"/>
        <w:w w:val="105"/>
        <w:sz w:val="28"/>
        <w:szCs w:val="28"/>
        <w:lang w:val="uk-UA" w:eastAsia="en-US"/>
      </w:rPr>
    </w:lvl>
    <w:lvl w:ilvl="8">
      <w:start w:val="1"/>
      <w:numFmt w:val="decimal"/>
      <w:lvlText w:val="%1.%2.%3.%4.%5.%6.%7.%8.%9."/>
      <w:lvlJc w:val="left"/>
      <w:pPr>
        <w:tabs>
          <w:tab w:val="num" w:pos="0"/>
        </w:tabs>
        <w:ind w:left="2160" w:hanging="2160"/>
      </w:pPr>
      <w:rPr>
        <w:rFonts w:ascii="Times New Roman" w:eastAsia="Arial" w:hAnsi="Times New Roman" w:cs="Times New Roman" w:hint="default"/>
        <w:w w:val="105"/>
        <w:sz w:val="28"/>
        <w:szCs w:val="28"/>
        <w:lang w:val="uk-UA" w:eastAsia="en-US"/>
      </w:rPr>
    </w:lvl>
  </w:abstractNum>
  <w:abstractNum w:abstractNumId="36">
    <w:nsid w:val="60EB6815"/>
    <w:multiLevelType w:val="hybridMultilevel"/>
    <w:tmpl w:val="7FD69B2A"/>
    <w:lvl w:ilvl="0" w:tplc="0000000E">
      <w:start w:val="3"/>
      <w:numFmt w:val="bullet"/>
      <w:lvlText w:val="–"/>
      <w:lvlJc w:val="left"/>
      <w:pPr>
        <w:ind w:left="1440" w:hanging="360"/>
      </w:pPr>
      <w:rPr>
        <w:rFonts w:ascii="Times New Roman" w:hAnsi="Times New Roman" w:cs="Times New Roman" w:hint="default"/>
        <w:lang w:val="uk-U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61B51517"/>
    <w:multiLevelType w:val="hybridMultilevel"/>
    <w:tmpl w:val="91A4D788"/>
    <w:lvl w:ilvl="0" w:tplc="8ED6176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661C087B"/>
    <w:multiLevelType w:val="multilevel"/>
    <w:tmpl w:val="00000009"/>
    <w:lvl w:ilvl="0">
      <w:start w:val="4"/>
      <w:numFmt w:val="decimal"/>
      <w:lvlText w:val="%1."/>
      <w:lvlJc w:val="left"/>
      <w:pPr>
        <w:tabs>
          <w:tab w:val="num" w:pos="0"/>
        </w:tabs>
        <w:ind w:left="450" w:hanging="450"/>
      </w:pPr>
      <w:rPr>
        <w:rFonts w:ascii="Times New Roman" w:eastAsia="Arial" w:hAnsi="Times New Roman" w:cs="Times New Roman" w:hint="default"/>
        <w:w w:val="105"/>
        <w:sz w:val="28"/>
        <w:szCs w:val="28"/>
        <w:lang w:val="uk-UA" w:eastAsia="en-US"/>
      </w:rPr>
    </w:lvl>
    <w:lvl w:ilvl="1">
      <w:start w:val="1"/>
      <w:numFmt w:val="decimal"/>
      <w:lvlText w:val="%1.%2."/>
      <w:lvlJc w:val="left"/>
      <w:pPr>
        <w:tabs>
          <w:tab w:val="num" w:pos="0"/>
        </w:tabs>
        <w:ind w:left="862" w:hanging="720"/>
      </w:pPr>
      <w:rPr>
        <w:rFonts w:ascii="Times New Roman" w:eastAsia="Arial" w:hAnsi="Times New Roman" w:cs="Times New Roman" w:hint="default"/>
        <w:w w:val="105"/>
        <w:sz w:val="28"/>
        <w:szCs w:val="28"/>
        <w:lang w:val="uk-UA" w:eastAsia="en-US"/>
      </w:rPr>
    </w:lvl>
    <w:lvl w:ilvl="2">
      <w:start w:val="1"/>
      <w:numFmt w:val="decimal"/>
      <w:lvlText w:val="%1.%2.%3."/>
      <w:lvlJc w:val="left"/>
      <w:pPr>
        <w:tabs>
          <w:tab w:val="num" w:pos="0"/>
        </w:tabs>
        <w:ind w:left="720" w:hanging="720"/>
      </w:pPr>
      <w:rPr>
        <w:rFonts w:ascii="Times New Roman" w:eastAsia="Arial" w:hAnsi="Times New Roman" w:cs="Times New Roman" w:hint="default"/>
        <w:color w:val="auto"/>
        <w:w w:val="105"/>
        <w:sz w:val="28"/>
        <w:szCs w:val="28"/>
        <w:lang w:val="uk-UA" w:eastAsia="en-US"/>
      </w:rPr>
    </w:lvl>
    <w:lvl w:ilvl="3">
      <w:start w:val="1"/>
      <w:numFmt w:val="decimal"/>
      <w:lvlText w:val="%1.%2.%3.%4."/>
      <w:lvlJc w:val="left"/>
      <w:pPr>
        <w:tabs>
          <w:tab w:val="num" w:pos="0"/>
        </w:tabs>
        <w:ind w:left="1080" w:hanging="1080"/>
      </w:pPr>
      <w:rPr>
        <w:rFonts w:ascii="Times New Roman" w:eastAsia="Arial" w:hAnsi="Times New Roman" w:cs="Times New Roman" w:hint="default"/>
        <w:w w:val="105"/>
        <w:sz w:val="28"/>
        <w:szCs w:val="28"/>
        <w:lang w:val="uk-UA" w:eastAsia="en-US"/>
      </w:rPr>
    </w:lvl>
    <w:lvl w:ilvl="4">
      <w:start w:val="1"/>
      <w:numFmt w:val="decimal"/>
      <w:lvlText w:val="%1.%2.%3.%4.%5."/>
      <w:lvlJc w:val="left"/>
      <w:pPr>
        <w:tabs>
          <w:tab w:val="num" w:pos="0"/>
        </w:tabs>
        <w:ind w:left="1080" w:hanging="1080"/>
      </w:pPr>
      <w:rPr>
        <w:rFonts w:ascii="Times New Roman" w:eastAsia="Arial" w:hAnsi="Times New Roman" w:cs="Times New Roman" w:hint="default"/>
        <w:w w:val="105"/>
        <w:sz w:val="28"/>
        <w:szCs w:val="28"/>
        <w:lang w:val="uk-UA" w:eastAsia="en-US"/>
      </w:rPr>
    </w:lvl>
    <w:lvl w:ilvl="5">
      <w:start w:val="1"/>
      <w:numFmt w:val="decimal"/>
      <w:lvlText w:val="%1.%2.%3.%4.%5.%6."/>
      <w:lvlJc w:val="left"/>
      <w:pPr>
        <w:tabs>
          <w:tab w:val="num" w:pos="0"/>
        </w:tabs>
        <w:ind w:left="1440" w:hanging="1440"/>
      </w:pPr>
      <w:rPr>
        <w:rFonts w:ascii="Times New Roman" w:eastAsia="Arial" w:hAnsi="Times New Roman" w:cs="Times New Roman" w:hint="default"/>
        <w:w w:val="105"/>
        <w:sz w:val="28"/>
        <w:szCs w:val="28"/>
        <w:lang w:val="uk-UA" w:eastAsia="en-US"/>
      </w:rPr>
    </w:lvl>
    <w:lvl w:ilvl="6">
      <w:start w:val="1"/>
      <w:numFmt w:val="decimal"/>
      <w:lvlText w:val="%1.%2.%3.%4.%5.%6.%7."/>
      <w:lvlJc w:val="left"/>
      <w:pPr>
        <w:tabs>
          <w:tab w:val="num" w:pos="0"/>
        </w:tabs>
        <w:ind w:left="1800" w:hanging="1800"/>
      </w:pPr>
      <w:rPr>
        <w:rFonts w:ascii="Times New Roman" w:eastAsia="Arial" w:hAnsi="Times New Roman" w:cs="Times New Roman" w:hint="default"/>
        <w:w w:val="105"/>
        <w:sz w:val="28"/>
        <w:szCs w:val="28"/>
        <w:lang w:val="uk-UA" w:eastAsia="en-US"/>
      </w:rPr>
    </w:lvl>
    <w:lvl w:ilvl="7">
      <w:start w:val="1"/>
      <w:numFmt w:val="decimal"/>
      <w:lvlText w:val="%1.%2.%3.%4.%5.%6.%7.%8."/>
      <w:lvlJc w:val="left"/>
      <w:pPr>
        <w:tabs>
          <w:tab w:val="num" w:pos="0"/>
        </w:tabs>
        <w:ind w:left="1800" w:hanging="1800"/>
      </w:pPr>
      <w:rPr>
        <w:rFonts w:ascii="Times New Roman" w:eastAsia="Arial" w:hAnsi="Times New Roman" w:cs="Times New Roman" w:hint="default"/>
        <w:w w:val="105"/>
        <w:sz w:val="28"/>
        <w:szCs w:val="28"/>
        <w:lang w:val="uk-UA" w:eastAsia="en-US"/>
      </w:rPr>
    </w:lvl>
    <w:lvl w:ilvl="8">
      <w:start w:val="1"/>
      <w:numFmt w:val="decimal"/>
      <w:lvlText w:val="%1.%2.%3.%4.%5.%6.%7.%8.%9."/>
      <w:lvlJc w:val="left"/>
      <w:pPr>
        <w:tabs>
          <w:tab w:val="num" w:pos="0"/>
        </w:tabs>
        <w:ind w:left="2160" w:hanging="2160"/>
      </w:pPr>
      <w:rPr>
        <w:rFonts w:ascii="Times New Roman" w:eastAsia="Arial" w:hAnsi="Times New Roman" w:cs="Times New Roman" w:hint="default"/>
        <w:w w:val="105"/>
        <w:sz w:val="28"/>
        <w:szCs w:val="28"/>
        <w:lang w:val="uk-UA" w:eastAsia="en-US"/>
      </w:rPr>
    </w:lvl>
  </w:abstractNum>
  <w:abstractNum w:abstractNumId="39">
    <w:nsid w:val="6C5C5F1D"/>
    <w:multiLevelType w:val="multilevel"/>
    <w:tmpl w:val="C4AEF1B6"/>
    <w:lvl w:ilvl="0">
      <w:start w:val="8"/>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DAD3364"/>
    <w:multiLevelType w:val="multilevel"/>
    <w:tmpl w:val="37DE9578"/>
    <w:lvl w:ilvl="0">
      <w:start w:val="1"/>
      <w:numFmt w:val="decimal"/>
      <w:lvlText w:val="%1."/>
      <w:lvlJc w:val="left"/>
      <w:pPr>
        <w:ind w:left="720" w:hanging="360"/>
      </w:pPr>
      <w:rPr>
        <w:rFonts w:hint="default"/>
      </w:rPr>
    </w:lvl>
    <w:lvl w:ilvl="1">
      <w:start w:val="2"/>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4"/>
  </w:num>
  <w:num w:numId="2">
    <w:abstractNumId w:val="24"/>
  </w:num>
  <w:num w:numId="3">
    <w:abstractNumId w:val="18"/>
  </w:num>
  <w:num w:numId="4">
    <w:abstractNumId w:val="9"/>
  </w:num>
  <w:num w:numId="5">
    <w:abstractNumId w:val="29"/>
  </w:num>
  <w:num w:numId="6">
    <w:abstractNumId w:val="8"/>
  </w:num>
  <w:num w:numId="7">
    <w:abstractNumId w:val="3"/>
  </w:num>
  <w:num w:numId="8">
    <w:abstractNumId w:val="0"/>
  </w:num>
  <w:num w:numId="9">
    <w:abstractNumId w:val="11"/>
  </w:num>
  <w:num w:numId="10">
    <w:abstractNumId w:val="12"/>
  </w:num>
  <w:num w:numId="11">
    <w:abstractNumId w:val="19"/>
  </w:num>
  <w:num w:numId="12">
    <w:abstractNumId w:val="10"/>
  </w:num>
  <w:num w:numId="13">
    <w:abstractNumId w:val="7"/>
  </w:num>
  <w:num w:numId="14">
    <w:abstractNumId w:val="40"/>
  </w:num>
  <w:num w:numId="15">
    <w:abstractNumId w:val="1"/>
  </w:num>
  <w:num w:numId="16">
    <w:abstractNumId w:val="2"/>
  </w:num>
  <w:num w:numId="17">
    <w:abstractNumId w:val="5"/>
  </w:num>
  <w:num w:numId="18">
    <w:abstractNumId w:val="30"/>
  </w:num>
  <w:num w:numId="19">
    <w:abstractNumId w:val="4"/>
  </w:num>
  <w:num w:numId="20">
    <w:abstractNumId w:val="6"/>
  </w:num>
  <w:num w:numId="21">
    <w:abstractNumId w:val="38"/>
  </w:num>
  <w:num w:numId="22">
    <w:abstractNumId w:val="28"/>
  </w:num>
  <w:num w:numId="23">
    <w:abstractNumId w:val="39"/>
  </w:num>
  <w:num w:numId="24">
    <w:abstractNumId w:val="17"/>
  </w:num>
  <w:num w:numId="25">
    <w:abstractNumId w:val="32"/>
  </w:num>
  <w:num w:numId="26">
    <w:abstractNumId w:val="25"/>
  </w:num>
  <w:num w:numId="27">
    <w:abstractNumId w:val="20"/>
  </w:num>
  <w:num w:numId="28">
    <w:abstractNumId w:val="35"/>
  </w:num>
  <w:num w:numId="29">
    <w:abstractNumId w:val="27"/>
  </w:num>
  <w:num w:numId="30">
    <w:abstractNumId w:val="31"/>
  </w:num>
  <w:num w:numId="31">
    <w:abstractNumId w:val="13"/>
  </w:num>
  <w:num w:numId="32">
    <w:abstractNumId w:val="16"/>
  </w:num>
  <w:num w:numId="33">
    <w:abstractNumId w:val="21"/>
  </w:num>
  <w:num w:numId="34">
    <w:abstractNumId w:val="37"/>
  </w:num>
  <w:num w:numId="35">
    <w:abstractNumId w:val="34"/>
  </w:num>
  <w:num w:numId="36">
    <w:abstractNumId w:val="23"/>
  </w:num>
  <w:num w:numId="37">
    <w:abstractNumId w:val="22"/>
  </w:num>
  <w:num w:numId="38">
    <w:abstractNumId w:val="26"/>
  </w:num>
  <w:num w:numId="39">
    <w:abstractNumId w:val="36"/>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FF"/>
    <w:rsid w:val="000119F2"/>
    <w:rsid w:val="00062F51"/>
    <w:rsid w:val="000F16C0"/>
    <w:rsid w:val="00122A9D"/>
    <w:rsid w:val="00174B94"/>
    <w:rsid w:val="00175876"/>
    <w:rsid w:val="00183A3D"/>
    <w:rsid w:val="00187ECE"/>
    <w:rsid w:val="00193CF2"/>
    <w:rsid w:val="00217276"/>
    <w:rsid w:val="0022016B"/>
    <w:rsid w:val="00224FD5"/>
    <w:rsid w:val="002F4470"/>
    <w:rsid w:val="00340C4C"/>
    <w:rsid w:val="00362E78"/>
    <w:rsid w:val="00367700"/>
    <w:rsid w:val="00367A3D"/>
    <w:rsid w:val="003A446B"/>
    <w:rsid w:val="003C21C3"/>
    <w:rsid w:val="003C29C2"/>
    <w:rsid w:val="003C2B6B"/>
    <w:rsid w:val="003C7722"/>
    <w:rsid w:val="004864BD"/>
    <w:rsid w:val="004A6A29"/>
    <w:rsid w:val="004F1528"/>
    <w:rsid w:val="005202AC"/>
    <w:rsid w:val="005654E1"/>
    <w:rsid w:val="005A11C6"/>
    <w:rsid w:val="005E740D"/>
    <w:rsid w:val="005F46B1"/>
    <w:rsid w:val="00607109"/>
    <w:rsid w:val="006B20A3"/>
    <w:rsid w:val="006C262B"/>
    <w:rsid w:val="0070030E"/>
    <w:rsid w:val="00716613"/>
    <w:rsid w:val="0078458A"/>
    <w:rsid w:val="007B6031"/>
    <w:rsid w:val="007C25E7"/>
    <w:rsid w:val="007D7CFA"/>
    <w:rsid w:val="007F4866"/>
    <w:rsid w:val="00802B59"/>
    <w:rsid w:val="00811CD2"/>
    <w:rsid w:val="00856525"/>
    <w:rsid w:val="00884D37"/>
    <w:rsid w:val="0092480B"/>
    <w:rsid w:val="00940F06"/>
    <w:rsid w:val="009428A9"/>
    <w:rsid w:val="009660D9"/>
    <w:rsid w:val="00981710"/>
    <w:rsid w:val="00987B69"/>
    <w:rsid w:val="009D2174"/>
    <w:rsid w:val="00A02AA7"/>
    <w:rsid w:val="00A04051"/>
    <w:rsid w:val="00A21FC5"/>
    <w:rsid w:val="00A70987"/>
    <w:rsid w:val="00A96BEF"/>
    <w:rsid w:val="00AB17C3"/>
    <w:rsid w:val="00AB7808"/>
    <w:rsid w:val="00AC0284"/>
    <w:rsid w:val="00AC591A"/>
    <w:rsid w:val="00B04936"/>
    <w:rsid w:val="00BB628A"/>
    <w:rsid w:val="00C03F36"/>
    <w:rsid w:val="00C55901"/>
    <w:rsid w:val="00C65BB5"/>
    <w:rsid w:val="00C6782E"/>
    <w:rsid w:val="00C90A79"/>
    <w:rsid w:val="00CF77EF"/>
    <w:rsid w:val="00D3465B"/>
    <w:rsid w:val="00D403A1"/>
    <w:rsid w:val="00D43816"/>
    <w:rsid w:val="00DA3233"/>
    <w:rsid w:val="00DC535C"/>
    <w:rsid w:val="00E33798"/>
    <w:rsid w:val="00E458E3"/>
    <w:rsid w:val="00E467C0"/>
    <w:rsid w:val="00E619E3"/>
    <w:rsid w:val="00EB2FF7"/>
    <w:rsid w:val="00EF05BD"/>
    <w:rsid w:val="00EF3AC3"/>
    <w:rsid w:val="00EF6D38"/>
    <w:rsid w:val="00F32504"/>
    <w:rsid w:val="00FA13C2"/>
    <w:rsid w:val="00FA6BC5"/>
    <w:rsid w:val="00FB370F"/>
    <w:rsid w:val="00FC63B3"/>
    <w:rsid w:val="00FC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3F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ій колонтитул Знак"/>
    <w:basedOn w:val="a0"/>
    <w:link w:val="a3"/>
    <w:uiPriority w:val="99"/>
    <w:rsid w:val="00C03F36"/>
    <w:rPr>
      <w:rFonts w:ascii="Times New Roman" w:eastAsia="Times New Roman" w:hAnsi="Times New Roman" w:cs="Times New Roman"/>
      <w:sz w:val="24"/>
      <w:szCs w:val="24"/>
      <w:lang w:eastAsia="ru-RU"/>
    </w:rPr>
  </w:style>
  <w:style w:type="character" w:styleId="a5">
    <w:name w:val="page number"/>
    <w:basedOn w:val="a0"/>
    <w:rsid w:val="00C03F36"/>
  </w:style>
  <w:style w:type="character" w:customStyle="1" w:styleId="2">
    <w:name w:val="Основной текст (2) + Не полужирный"/>
    <w:rsid w:val="00C03F36"/>
    <w:rPr>
      <w:rFonts w:ascii="Arial" w:eastAsia="Arial" w:hAnsi="Arial" w:cs="Arial"/>
      <w:b/>
      <w:bCs/>
      <w:sz w:val="39"/>
      <w:szCs w:val="39"/>
      <w:lang w:bidi="ar-SA"/>
    </w:rPr>
  </w:style>
  <w:style w:type="paragraph" w:customStyle="1" w:styleId="1">
    <w:name w:val="Заголовок №1"/>
    <w:basedOn w:val="a"/>
    <w:rsid w:val="00C03F36"/>
    <w:pPr>
      <w:shd w:val="clear" w:color="auto" w:fill="FFFFFF"/>
      <w:suppressAutoHyphens/>
      <w:spacing w:after="480" w:line="0" w:lineRule="atLeast"/>
    </w:pPr>
    <w:rPr>
      <w:rFonts w:ascii="Arial" w:eastAsia="Arial" w:hAnsi="Arial" w:cs="Times New Roman"/>
      <w:spacing w:val="150"/>
      <w:sz w:val="50"/>
      <w:szCs w:val="50"/>
      <w:lang w:eastAsia="ru-RU"/>
    </w:rPr>
  </w:style>
  <w:style w:type="paragraph" w:customStyle="1" w:styleId="20">
    <w:name w:val="Основной текст (2)"/>
    <w:basedOn w:val="a"/>
    <w:rsid w:val="00C03F36"/>
    <w:pPr>
      <w:shd w:val="clear" w:color="auto" w:fill="FFFFFF"/>
      <w:suppressAutoHyphens/>
      <w:spacing w:before="480" w:after="0" w:line="456" w:lineRule="exact"/>
      <w:ind w:hanging="1140"/>
    </w:pPr>
    <w:rPr>
      <w:rFonts w:ascii="Arial" w:eastAsia="Arial" w:hAnsi="Arial" w:cs="Times New Roman"/>
      <w:sz w:val="39"/>
      <w:szCs w:val="39"/>
      <w:lang w:eastAsia="ru-RU"/>
    </w:rPr>
  </w:style>
  <w:style w:type="paragraph" w:customStyle="1" w:styleId="3">
    <w:name w:val="Основной текст (3)"/>
    <w:basedOn w:val="a"/>
    <w:rsid w:val="00C03F36"/>
    <w:pPr>
      <w:shd w:val="clear" w:color="auto" w:fill="FFFFFF"/>
      <w:suppressAutoHyphens/>
      <w:spacing w:after="6840" w:line="0" w:lineRule="atLeast"/>
    </w:pPr>
    <w:rPr>
      <w:rFonts w:ascii="Arial" w:eastAsia="Arial" w:hAnsi="Arial" w:cs="Times New Roman"/>
      <w:sz w:val="36"/>
      <w:szCs w:val="36"/>
      <w:lang w:eastAsia="ru-RU"/>
    </w:rPr>
  </w:style>
  <w:style w:type="paragraph" w:customStyle="1" w:styleId="21">
    <w:name w:val="Основной текст2"/>
    <w:basedOn w:val="a"/>
    <w:rsid w:val="00C03F36"/>
    <w:pPr>
      <w:shd w:val="clear" w:color="auto" w:fill="FFFFFF"/>
      <w:suppressAutoHyphens/>
      <w:spacing w:before="6840" w:after="0" w:line="0" w:lineRule="atLeast"/>
      <w:ind w:hanging="360"/>
    </w:pPr>
    <w:rPr>
      <w:rFonts w:ascii="Arial" w:eastAsia="Arial" w:hAnsi="Arial" w:cs="Times New Roman"/>
      <w:sz w:val="27"/>
      <w:szCs w:val="27"/>
      <w:lang w:eastAsia="ru-RU"/>
    </w:rPr>
  </w:style>
  <w:style w:type="paragraph" w:styleId="a6">
    <w:name w:val="List Paragraph"/>
    <w:basedOn w:val="a"/>
    <w:uiPriority w:val="34"/>
    <w:qFormat/>
    <w:rsid w:val="00CF77EF"/>
    <w:pPr>
      <w:ind w:left="720"/>
      <w:contextualSpacing/>
    </w:pPr>
  </w:style>
  <w:style w:type="paragraph" w:styleId="a7">
    <w:name w:val="Normal (Web)"/>
    <w:basedOn w:val="a"/>
    <w:rsid w:val="00362E78"/>
    <w:pPr>
      <w:spacing w:after="0" w:line="240" w:lineRule="auto"/>
    </w:pPr>
    <w:rPr>
      <w:rFonts w:ascii="Arial" w:eastAsia="Times New Roman" w:hAnsi="Arial" w:cs="Arial"/>
      <w:sz w:val="18"/>
      <w:szCs w:val="18"/>
      <w:lang w:eastAsia="ru-RU"/>
    </w:rPr>
  </w:style>
  <w:style w:type="paragraph" w:customStyle="1" w:styleId="6">
    <w:name w:val="Основной текст (6)"/>
    <w:basedOn w:val="a"/>
    <w:rsid w:val="00AC591A"/>
    <w:pPr>
      <w:shd w:val="clear" w:color="auto" w:fill="FFFFFF"/>
      <w:suppressAutoHyphens/>
      <w:spacing w:before="60" w:after="0" w:line="322" w:lineRule="exact"/>
    </w:pPr>
    <w:rPr>
      <w:rFonts w:ascii="Arial" w:eastAsia="Arial" w:hAnsi="Arial" w:cs="Times New Roman"/>
      <w:sz w:val="27"/>
      <w:szCs w:val="27"/>
      <w:lang w:eastAsia="ru-RU"/>
    </w:rPr>
  </w:style>
  <w:style w:type="paragraph" w:styleId="a8">
    <w:name w:val="header"/>
    <w:basedOn w:val="a"/>
    <w:link w:val="a9"/>
    <w:uiPriority w:val="99"/>
    <w:unhideWhenUsed/>
    <w:rsid w:val="00A70987"/>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70987"/>
  </w:style>
  <w:style w:type="character" w:customStyle="1" w:styleId="0pt">
    <w:name w:val="Основной текст + Курсив;Интервал 0 pt"/>
    <w:rsid w:val="007D7CFA"/>
    <w:rPr>
      <w:rFonts w:ascii="Arial" w:eastAsia="Arial" w:hAnsi="Arial" w:cs="Arial"/>
      <w:i/>
      <w:iCs/>
      <w:spacing w:val="-10"/>
      <w:sz w:val="27"/>
      <w:szCs w:val="27"/>
      <w:lang w:bidi="ar-SA"/>
    </w:rPr>
  </w:style>
  <w:style w:type="paragraph" w:styleId="aa">
    <w:name w:val="Body Text"/>
    <w:basedOn w:val="a"/>
    <w:link w:val="ab"/>
    <w:rsid w:val="00174B94"/>
    <w:pPr>
      <w:suppressAutoHyphens/>
      <w:spacing w:after="140"/>
    </w:pPr>
    <w:rPr>
      <w:rFonts w:ascii="Arial Unicode MS" w:eastAsia="Arial Unicode MS" w:hAnsi="Arial Unicode MS" w:cs="Arial Unicode MS"/>
      <w:color w:val="000000"/>
      <w:sz w:val="24"/>
      <w:szCs w:val="24"/>
      <w:lang w:val="uk" w:eastAsia="zh-CN"/>
    </w:rPr>
  </w:style>
  <w:style w:type="character" w:customStyle="1" w:styleId="ab">
    <w:name w:val="Основний текст Знак"/>
    <w:basedOn w:val="a0"/>
    <w:link w:val="aa"/>
    <w:rsid w:val="00174B94"/>
    <w:rPr>
      <w:rFonts w:ascii="Arial Unicode MS" w:eastAsia="Arial Unicode MS" w:hAnsi="Arial Unicode MS" w:cs="Arial Unicode MS"/>
      <w:color w:val="000000"/>
      <w:sz w:val="24"/>
      <w:szCs w:val="24"/>
      <w:lang w:val="uk" w:eastAsia="zh-CN"/>
    </w:rPr>
  </w:style>
  <w:style w:type="paragraph" w:styleId="ac">
    <w:name w:val="Balloon Text"/>
    <w:basedOn w:val="a"/>
    <w:link w:val="ad"/>
    <w:uiPriority w:val="99"/>
    <w:semiHidden/>
    <w:unhideWhenUsed/>
    <w:rsid w:val="00062F51"/>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062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3F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ій колонтитул Знак"/>
    <w:basedOn w:val="a0"/>
    <w:link w:val="a3"/>
    <w:uiPriority w:val="99"/>
    <w:rsid w:val="00C03F36"/>
    <w:rPr>
      <w:rFonts w:ascii="Times New Roman" w:eastAsia="Times New Roman" w:hAnsi="Times New Roman" w:cs="Times New Roman"/>
      <w:sz w:val="24"/>
      <w:szCs w:val="24"/>
      <w:lang w:eastAsia="ru-RU"/>
    </w:rPr>
  </w:style>
  <w:style w:type="character" w:styleId="a5">
    <w:name w:val="page number"/>
    <w:basedOn w:val="a0"/>
    <w:rsid w:val="00C03F36"/>
  </w:style>
  <w:style w:type="character" w:customStyle="1" w:styleId="2">
    <w:name w:val="Основной текст (2) + Не полужирный"/>
    <w:rsid w:val="00C03F36"/>
    <w:rPr>
      <w:rFonts w:ascii="Arial" w:eastAsia="Arial" w:hAnsi="Arial" w:cs="Arial"/>
      <w:b/>
      <w:bCs/>
      <w:sz w:val="39"/>
      <w:szCs w:val="39"/>
      <w:lang w:bidi="ar-SA"/>
    </w:rPr>
  </w:style>
  <w:style w:type="paragraph" w:customStyle="1" w:styleId="1">
    <w:name w:val="Заголовок №1"/>
    <w:basedOn w:val="a"/>
    <w:rsid w:val="00C03F36"/>
    <w:pPr>
      <w:shd w:val="clear" w:color="auto" w:fill="FFFFFF"/>
      <w:suppressAutoHyphens/>
      <w:spacing w:after="480" w:line="0" w:lineRule="atLeast"/>
    </w:pPr>
    <w:rPr>
      <w:rFonts w:ascii="Arial" w:eastAsia="Arial" w:hAnsi="Arial" w:cs="Times New Roman"/>
      <w:spacing w:val="150"/>
      <w:sz w:val="50"/>
      <w:szCs w:val="50"/>
      <w:lang w:eastAsia="ru-RU"/>
    </w:rPr>
  </w:style>
  <w:style w:type="paragraph" w:customStyle="1" w:styleId="20">
    <w:name w:val="Основной текст (2)"/>
    <w:basedOn w:val="a"/>
    <w:rsid w:val="00C03F36"/>
    <w:pPr>
      <w:shd w:val="clear" w:color="auto" w:fill="FFFFFF"/>
      <w:suppressAutoHyphens/>
      <w:spacing w:before="480" w:after="0" w:line="456" w:lineRule="exact"/>
      <w:ind w:hanging="1140"/>
    </w:pPr>
    <w:rPr>
      <w:rFonts w:ascii="Arial" w:eastAsia="Arial" w:hAnsi="Arial" w:cs="Times New Roman"/>
      <w:sz w:val="39"/>
      <w:szCs w:val="39"/>
      <w:lang w:eastAsia="ru-RU"/>
    </w:rPr>
  </w:style>
  <w:style w:type="paragraph" w:customStyle="1" w:styleId="3">
    <w:name w:val="Основной текст (3)"/>
    <w:basedOn w:val="a"/>
    <w:rsid w:val="00C03F36"/>
    <w:pPr>
      <w:shd w:val="clear" w:color="auto" w:fill="FFFFFF"/>
      <w:suppressAutoHyphens/>
      <w:spacing w:after="6840" w:line="0" w:lineRule="atLeast"/>
    </w:pPr>
    <w:rPr>
      <w:rFonts w:ascii="Arial" w:eastAsia="Arial" w:hAnsi="Arial" w:cs="Times New Roman"/>
      <w:sz w:val="36"/>
      <w:szCs w:val="36"/>
      <w:lang w:eastAsia="ru-RU"/>
    </w:rPr>
  </w:style>
  <w:style w:type="paragraph" w:customStyle="1" w:styleId="21">
    <w:name w:val="Основной текст2"/>
    <w:basedOn w:val="a"/>
    <w:rsid w:val="00C03F36"/>
    <w:pPr>
      <w:shd w:val="clear" w:color="auto" w:fill="FFFFFF"/>
      <w:suppressAutoHyphens/>
      <w:spacing w:before="6840" w:after="0" w:line="0" w:lineRule="atLeast"/>
      <w:ind w:hanging="360"/>
    </w:pPr>
    <w:rPr>
      <w:rFonts w:ascii="Arial" w:eastAsia="Arial" w:hAnsi="Arial" w:cs="Times New Roman"/>
      <w:sz w:val="27"/>
      <w:szCs w:val="27"/>
      <w:lang w:eastAsia="ru-RU"/>
    </w:rPr>
  </w:style>
  <w:style w:type="paragraph" w:styleId="a6">
    <w:name w:val="List Paragraph"/>
    <w:basedOn w:val="a"/>
    <w:uiPriority w:val="34"/>
    <w:qFormat/>
    <w:rsid w:val="00CF77EF"/>
    <w:pPr>
      <w:ind w:left="720"/>
      <w:contextualSpacing/>
    </w:pPr>
  </w:style>
  <w:style w:type="paragraph" w:styleId="a7">
    <w:name w:val="Normal (Web)"/>
    <w:basedOn w:val="a"/>
    <w:rsid w:val="00362E78"/>
    <w:pPr>
      <w:spacing w:after="0" w:line="240" w:lineRule="auto"/>
    </w:pPr>
    <w:rPr>
      <w:rFonts w:ascii="Arial" w:eastAsia="Times New Roman" w:hAnsi="Arial" w:cs="Arial"/>
      <w:sz w:val="18"/>
      <w:szCs w:val="18"/>
      <w:lang w:eastAsia="ru-RU"/>
    </w:rPr>
  </w:style>
  <w:style w:type="paragraph" w:customStyle="1" w:styleId="6">
    <w:name w:val="Основной текст (6)"/>
    <w:basedOn w:val="a"/>
    <w:rsid w:val="00AC591A"/>
    <w:pPr>
      <w:shd w:val="clear" w:color="auto" w:fill="FFFFFF"/>
      <w:suppressAutoHyphens/>
      <w:spacing w:before="60" w:after="0" w:line="322" w:lineRule="exact"/>
    </w:pPr>
    <w:rPr>
      <w:rFonts w:ascii="Arial" w:eastAsia="Arial" w:hAnsi="Arial" w:cs="Times New Roman"/>
      <w:sz w:val="27"/>
      <w:szCs w:val="27"/>
      <w:lang w:eastAsia="ru-RU"/>
    </w:rPr>
  </w:style>
  <w:style w:type="paragraph" w:styleId="a8">
    <w:name w:val="header"/>
    <w:basedOn w:val="a"/>
    <w:link w:val="a9"/>
    <w:uiPriority w:val="99"/>
    <w:unhideWhenUsed/>
    <w:rsid w:val="00A70987"/>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70987"/>
  </w:style>
  <w:style w:type="character" w:customStyle="1" w:styleId="0pt">
    <w:name w:val="Основной текст + Курсив;Интервал 0 pt"/>
    <w:rsid w:val="007D7CFA"/>
    <w:rPr>
      <w:rFonts w:ascii="Arial" w:eastAsia="Arial" w:hAnsi="Arial" w:cs="Arial"/>
      <w:i/>
      <w:iCs/>
      <w:spacing w:val="-10"/>
      <w:sz w:val="27"/>
      <w:szCs w:val="27"/>
      <w:lang w:bidi="ar-SA"/>
    </w:rPr>
  </w:style>
  <w:style w:type="paragraph" w:styleId="aa">
    <w:name w:val="Body Text"/>
    <w:basedOn w:val="a"/>
    <w:link w:val="ab"/>
    <w:rsid w:val="00174B94"/>
    <w:pPr>
      <w:suppressAutoHyphens/>
      <w:spacing w:after="140"/>
    </w:pPr>
    <w:rPr>
      <w:rFonts w:ascii="Arial Unicode MS" w:eastAsia="Arial Unicode MS" w:hAnsi="Arial Unicode MS" w:cs="Arial Unicode MS"/>
      <w:color w:val="000000"/>
      <w:sz w:val="24"/>
      <w:szCs w:val="24"/>
      <w:lang w:val="uk" w:eastAsia="zh-CN"/>
    </w:rPr>
  </w:style>
  <w:style w:type="character" w:customStyle="1" w:styleId="ab">
    <w:name w:val="Основний текст Знак"/>
    <w:basedOn w:val="a0"/>
    <w:link w:val="aa"/>
    <w:rsid w:val="00174B94"/>
    <w:rPr>
      <w:rFonts w:ascii="Arial Unicode MS" w:eastAsia="Arial Unicode MS" w:hAnsi="Arial Unicode MS" w:cs="Arial Unicode MS"/>
      <w:color w:val="000000"/>
      <w:sz w:val="24"/>
      <w:szCs w:val="24"/>
      <w:lang w:val="uk" w:eastAsia="zh-CN"/>
    </w:rPr>
  </w:style>
  <w:style w:type="paragraph" w:styleId="ac">
    <w:name w:val="Balloon Text"/>
    <w:basedOn w:val="a"/>
    <w:link w:val="ad"/>
    <w:uiPriority w:val="99"/>
    <w:semiHidden/>
    <w:unhideWhenUsed/>
    <w:rsid w:val="00062F51"/>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062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16624</Words>
  <Characters>9477</Characters>
  <Application>Microsoft Office Word</Application>
  <DocSecurity>0</DocSecurity>
  <Lines>78</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Tetyana_T</cp:lastModifiedBy>
  <cp:revision>7</cp:revision>
  <cp:lastPrinted>2023-03-23T08:14:00Z</cp:lastPrinted>
  <dcterms:created xsi:type="dcterms:W3CDTF">2023-03-13T14:36:00Z</dcterms:created>
  <dcterms:modified xsi:type="dcterms:W3CDTF">2023-03-24T07:55:00Z</dcterms:modified>
</cp:coreProperties>
</file>