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08" w:type="dxa"/>
        <w:tblLook w:val="01E0" w:firstRow="1" w:lastRow="1" w:firstColumn="1" w:lastColumn="1" w:noHBand="0" w:noVBand="0"/>
      </w:tblPr>
      <w:tblGrid>
        <w:gridCol w:w="4908"/>
        <w:gridCol w:w="4800"/>
      </w:tblGrid>
      <w:tr w:rsidR="00605B5D" w:rsidRPr="00394C92" w:rsidTr="00605B5D">
        <w:tc>
          <w:tcPr>
            <w:tcW w:w="4908" w:type="dxa"/>
          </w:tcPr>
          <w:p w:rsidR="00605B5D" w:rsidRPr="00394C92" w:rsidRDefault="00605B5D" w:rsidP="00394C92">
            <w:pPr>
              <w:pStyle w:val="a9"/>
              <w:jc w:val="left"/>
              <w:rPr>
                <w:sz w:val="28"/>
                <w:szCs w:val="28"/>
              </w:rPr>
            </w:pPr>
          </w:p>
        </w:tc>
        <w:tc>
          <w:tcPr>
            <w:tcW w:w="4800" w:type="dxa"/>
          </w:tcPr>
          <w:p w:rsidR="00605B5D" w:rsidRPr="00394C92" w:rsidRDefault="00605B5D" w:rsidP="00394C92">
            <w:pPr>
              <w:jc w:val="center"/>
              <w:outlineLvl w:val="0"/>
              <w:rPr>
                <w:b/>
                <w:i/>
                <w:szCs w:val="28"/>
              </w:rPr>
            </w:pPr>
            <w:r w:rsidRPr="00394C92">
              <w:rPr>
                <w:b/>
                <w:i/>
                <w:szCs w:val="28"/>
              </w:rPr>
              <w:t>Затверджено</w:t>
            </w:r>
          </w:p>
          <w:p w:rsidR="00605B5D" w:rsidRPr="00394C92" w:rsidRDefault="00605B5D" w:rsidP="00394C92">
            <w:pPr>
              <w:jc w:val="center"/>
              <w:outlineLvl w:val="0"/>
              <w:rPr>
                <w:b/>
                <w:i/>
                <w:szCs w:val="28"/>
              </w:rPr>
            </w:pPr>
            <w:r w:rsidRPr="00394C92">
              <w:rPr>
                <w:b/>
                <w:i/>
                <w:szCs w:val="28"/>
              </w:rPr>
              <w:t>Рішення Рівненської обласної ради</w:t>
            </w:r>
          </w:p>
          <w:p w:rsidR="00605B5D" w:rsidRPr="00394C92" w:rsidRDefault="00BB7C95" w:rsidP="00394C92">
            <w:pPr>
              <w:jc w:val="center"/>
              <w:outlineLvl w:val="0"/>
              <w:rPr>
                <w:b/>
                <w:i/>
                <w:szCs w:val="28"/>
              </w:rPr>
            </w:pPr>
            <w:r w:rsidRPr="00394C92">
              <w:rPr>
                <w:b/>
                <w:i/>
                <w:szCs w:val="28"/>
              </w:rPr>
              <w:t xml:space="preserve">від </w:t>
            </w:r>
            <w:r w:rsidR="002157F1">
              <w:rPr>
                <w:b/>
                <w:i/>
                <w:szCs w:val="28"/>
              </w:rPr>
              <w:t>12 листопада</w:t>
            </w:r>
            <w:r w:rsidRPr="00394C92">
              <w:rPr>
                <w:b/>
                <w:i/>
                <w:szCs w:val="28"/>
              </w:rPr>
              <w:t xml:space="preserve"> 202</w:t>
            </w:r>
            <w:r w:rsidRPr="00394C92">
              <w:rPr>
                <w:b/>
                <w:i/>
                <w:szCs w:val="28"/>
                <w:lang w:val="ru-RU"/>
              </w:rPr>
              <w:t>1</w:t>
            </w:r>
            <w:r w:rsidR="00605B5D" w:rsidRPr="00394C92">
              <w:rPr>
                <w:b/>
                <w:i/>
                <w:szCs w:val="28"/>
              </w:rPr>
              <w:t xml:space="preserve"> року</w:t>
            </w:r>
          </w:p>
          <w:p w:rsidR="00605B5D" w:rsidRPr="00EB21B1" w:rsidRDefault="00605B5D" w:rsidP="002157F1">
            <w:pPr>
              <w:jc w:val="center"/>
              <w:outlineLvl w:val="0"/>
              <w:rPr>
                <w:b/>
                <w:i/>
                <w:szCs w:val="28"/>
              </w:rPr>
            </w:pPr>
            <w:r w:rsidRPr="00394C92">
              <w:rPr>
                <w:b/>
                <w:i/>
                <w:szCs w:val="28"/>
              </w:rPr>
              <w:t xml:space="preserve">№ </w:t>
            </w:r>
            <w:r w:rsidR="002157F1">
              <w:rPr>
                <w:b/>
                <w:i/>
                <w:szCs w:val="28"/>
              </w:rPr>
              <w:t>343</w:t>
            </w:r>
            <w:bookmarkStart w:id="0" w:name="_GoBack"/>
            <w:bookmarkEnd w:id="0"/>
          </w:p>
        </w:tc>
      </w:tr>
    </w:tbl>
    <w:p w:rsidR="008B3F41" w:rsidRDefault="008B3F41" w:rsidP="008B3F41">
      <w:pPr>
        <w:pStyle w:val="a9"/>
        <w:rPr>
          <w:rFonts w:ascii="Times New Roman" w:hAnsi="Times New Roman"/>
          <w:bCs/>
          <w:i w:val="0"/>
          <w:sz w:val="28"/>
          <w:szCs w:val="28"/>
        </w:rPr>
      </w:pPr>
    </w:p>
    <w:p w:rsidR="00EC0E2F" w:rsidRDefault="00EC0E2F" w:rsidP="008B3F41">
      <w:pPr>
        <w:pStyle w:val="a9"/>
        <w:rPr>
          <w:rFonts w:ascii="Times New Roman" w:hAnsi="Times New Roman"/>
          <w:bCs/>
          <w:i w:val="0"/>
          <w:sz w:val="28"/>
          <w:szCs w:val="28"/>
        </w:rPr>
      </w:pPr>
    </w:p>
    <w:p w:rsidR="00EC0E2F" w:rsidRDefault="00EC0E2F" w:rsidP="008B3F41">
      <w:pPr>
        <w:pStyle w:val="a9"/>
        <w:rPr>
          <w:rFonts w:ascii="Times New Roman" w:hAnsi="Times New Roman"/>
          <w:bCs/>
          <w:i w:val="0"/>
          <w:sz w:val="28"/>
          <w:szCs w:val="28"/>
        </w:rPr>
      </w:pPr>
    </w:p>
    <w:p w:rsidR="008B3F41" w:rsidRDefault="0097258B" w:rsidP="008B3F41">
      <w:pPr>
        <w:pStyle w:val="a9"/>
        <w:rPr>
          <w:rFonts w:ascii="Times New Roman" w:hAnsi="Times New Roman"/>
          <w:bCs/>
          <w:i w:val="0"/>
          <w:iCs/>
          <w:sz w:val="28"/>
          <w:szCs w:val="28"/>
        </w:rPr>
      </w:pPr>
      <w:r w:rsidRPr="00394C92">
        <w:rPr>
          <w:rFonts w:ascii="Times New Roman" w:hAnsi="Times New Roman"/>
          <w:bCs/>
          <w:i w:val="0"/>
          <w:sz w:val="28"/>
          <w:szCs w:val="28"/>
        </w:rPr>
        <w:t xml:space="preserve">РЕГІОНАЛЬНІ </w:t>
      </w:r>
      <w:r w:rsidRPr="00394C92">
        <w:rPr>
          <w:rFonts w:ascii="Times New Roman" w:hAnsi="Times New Roman"/>
          <w:bCs/>
          <w:i w:val="0"/>
          <w:iCs/>
          <w:sz w:val="28"/>
          <w:szCs w:val="28"/>
        </w:rPr>
        <w:t>ПРАВИЛА</w:t>
      </w:r>
      <w:r w:rsidRPr="00394C92">
        <w:rPr>
          <w:rFonts w:ascii="Times New Roman" w:hAnsi="Times New Roman"/>
          <w:bCs/>
          <w:iCs/>
          <w:sz w:val="28"/>
          <w:szCs w:val="28"/>
          <w:shd w:val="clear" w:color="auto" w:fill="FFFFFF"/>
        </w:rPr>
        <w:br/>
      </w:r>
      <w:r w:rsidRPr="00394C92">
        <w:rPr>
          <w:rFonts w:ascii="Times New Roman" w:hAnsi="Times New Roman"/>
          <w:bCs/>
          <w:i w:val="0"/>
          <w:iCs/>
          <w:sz w:val="28"/>
          <w:szCs w:val="28"/>
        </w:rPr>
        <w:t xml:space="preserve">надання довгострокових кредитів індивідуальним </w:t>
      </w:r>
    </w:p>
    <w:p w:rsidR="0097258B" w:rsidRPr="008B3F41" w:rsidRDefault="0097258B" w:rsidP="008B3F41">
      <w:pPr>
        <w:pStyle w:val="a9"/>
        <w:rPr>
          <w:rFonts w:ascii="Times New Roman" w:hAnsi="Times New Roman"/>
          <w:bCs/>
          <w:i w:val="0"/>
          <w:iCs/>
          <w:sz w:val="28"/>
          <w:szCs w:val="28"/>
        </w:rPr>
      </w:pPr>
      <w:r w:rsidRPr="00394C92">
        <w:rPr>
          <w:rFonts w:ascii="Times New Roman" w:hAnsi="Times New Roman"/>
          <w:bCs/>
          <w:i w:val="0"/>
          <w:iCs/>
          <w:sz w:val="28"/>
          <w:szCs w:val="28"/>
        </w:rPr>
        <w:t>забудовникам житла на селі в Рівненській області</w:t>
      </w:r>
    </w:p>
    <w:p w:rsidR="0097258B" w:rsidRDefault="00DB38B8" w:rsidP="008B3F41">
      <w:pPr>
        <w:pStyle w:val="a9"/>
        <w:spacing w:before="120" w:after="240"/>
        <w:rPr>
          <w:rFonts w:ascii="Times New Roman" w:hAnsi="Times New Roman"/>
          <w:b w:val="0"/>
          <w:i w:val="0"/>
          <w:sz w:val="28"/>
          <w:szCs w:val="28"/>
        </w:rPr>
      </w:pPr>
      <w:r w:rsidRPr="00394C92">
        <w:rPr>
          <w:rFonts w:ascii="Times New Roman" w:hAnsi="Times New Roman"/>
          <w:b w:val="0"/>
          <w:i w:val="0"/>
          <w:sz w:val="28"/>
          <w:szCs w:val="28"/>
        </w:rPr>
        <w:t>(Нова редакція)</w:t>
      </w:r>
    </w:p>
    <w:p w:rsidR="0097258B" w:rsidRPr="00D23DD2" w:rsidRDefault="00394C92" w:rsidP="008B3F41">
      <w:pPr>
        <w:pStyle w:val="a9"/>
        <w:spacing w:before="360"/>
        <w:jc w:val="both"/>
        <w:rPr>
          <w:rFonts w:ascii="Times New Roman" w:hAnsi="Times New Roman"/>
          <w:b w:val="0"/>
          <w:i w:val="0"/>
          <w:sz w:val="28"/>
          <w:szCs w:val="28"/>
        </w:rPr>
      </w:pPr>
      <w:r>
        <w:rPr>
          <w:rFonts w:ascii="Times New Roman" w:hAnsi="Times New Roman"/>
          <w:b w:val="0"/>
          <w:i w:val="0"/>
          <w:sz w:val="28"/>
          <w:szCs w:val="28"/>
        </w:rPr>
        <w:tab/>
      </w:r>
      <w:r w:rsidR="0097258B" w:rsidRPr="00D23DD2">
        <w:rPr>
          <w:rFonts w:ascii="Times New Roman" w:hAnsi="Times New Roman"/>
          <w:b w:val="0"/>
          <w:i w:val="0"/>
          <w:sz w:val="28"/>
          <w:szCs w:val="28"/>
        </w:rPr>
        <w:t>1.</w:t>
      </w:r>
      <w:r w:rsidR="008B3F4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Регіональні правила надання довгострокових кредитів індивідуальним забудовникам житла на селі в Рівненській області (далі – Правила) розроблені відповідно до Указу Президента Укр</w:t>
      </w:r>
      <w:r w:rsidR="00D63EEC" w:rsidRPr="00D23DD2">
        <w:rPr>
          <w:rFonts w:ascii="Times New Roman" w:hAnsi="Times New Roman"/>
          <w:b w:val="0"/>
          <w:i w:val="0"/>
          <w:sz w:val="28"/>
          <w:szCs w:val="28"/>
        </w:rPr>
        <w:t>аїни від 27 березня 1998 року №</w:t>
      </w:r>
      <w:r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222/98 «Про заходи щодо підтримки індивідуального житлового будівництва на селі», постанов Кабінету Міністрів України від 03 серпня 1998 року №</w:t>
      </w:r>
      <w:r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 xml:space="preserve">1211 «Про затвердження Положення про порядок формування і використання коштів фондів підтримки індивідуального житлового будівництва на селі», від </w:t>
      </w:r>
      <w:r w:rsidR="00D63EEC" w:rsidRPr="00D23DD2">
        <w:rPr>
          <w:rFonts w:ascii="Times New Roman" w:hAnsi="Times New Roman"/>
          <w:b w:val="0"/>
          <w:i w:val="0"/>
          <w:sz w:val="28"/>
          <w:szCs w:val="28"/>
        </w:rPr>
        <w:br/>
      </w:r>
      <w:r w:rsidR="0097258B" w:rsidRPr="00D23DD2">
        <w:rPr>
          <w:rFonts w:ascii="Times New Roman" w:hAnsi="Times New Roman"/>
          <w:b w:val="0"/>
          <w:i w:val="0"/>
          <w:sz w:val="28"/>
          <w:szCs w:val="28"/>
        </w:rPr>
        <w:t>05 жовтня 1998 року №</w:t>
      </w:r>
      <w:r w:rsidR="008B3F4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1597 «Про затвердження Правил надання довгострокових кредитів індивідуальним забудовникам житла на селі»</w:t>
      </w:r>
      <w:r w:rsidR="00DB38B8" w:rsidRPr="00D23DD2">
        <w:rPr>
          <w:rFonts w:ascii="Times New Roman" w:hAnsi="Times New Roman"/>
          <w:b w:val="0"/>
          <w:i w:val="0"/>
          <w:sz w:val="28"/>
          <w:szCs w:val="28"/>
        </w:rPr>
        <w:t xml:space="preserve"> зі змінами</w:t>
      </w:r>
      <w:r w:rsidR="0097258B" w:rsidRPr="00D23DD2">
        <w:rPr>
          <w:rFonts w:ascii="Times New Roman" w:hAnsi="Times New Roman"/>
          <w:b w:val="0"/>
          <w:i w:val="0"/>
          <w:sz w:val="28"/>
          <w:szCs w:val="28"/>
        </w:rPr>
        <w:t>, на виконання заходів Обласної цільової програми індивідуального житлового будівництва у сільській місцевості «Власний дім»</w:t>
      </w:r>
      <w:r w:rsidR="00CE01E6" w:rsidRPr="00D23DD2">
        <w:rPr>
          <w:rFonts w:ascii="Times New Roman" w:hAnsi="Times New Roman"/>
          <w:b w:val="0"/>
          <w:i w:val="0"/>
          <w:sz w:val="28"/>
          <w:szCs w:val="28"/>
        </w:rPr>
        <w:t>.</w:t>
      </w:r>
    </w:p>
    <w:p w:rsidR="0097258B" w:rsidRPr="00D23DD2" w:rsidRDefault="0097258B" w:rsidP="008B3F41">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t>Правила визначають умови і порядок надання Рівненським обласним фондом підтримки індивідуального житлового будівництва на селі (далі – Фонд) пільгових довгострокових кредитів індивідуальним забудовникам житла на селі відповідно до Програми.</w:t>
      </w:r>
    </w:p>
    <w:p w:rsidR="00394C92" w:rsidRPr="00D23DD2" w:rsidRDefault="00EF663C" w:rsidP="008B3F41">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За рахунок коштів </w:t>
      </w:r>
      <w:r w:rsidR="00DB38B8" w:rsidRPr="00D23DD2">
        <w:rPr>
          <w:rFonts w:ascii="Times New Roman" w:hAnsi="Times New Roman"/>
          <w:b w:val="0"/>
          <w:i w:val="0"/>
          <w:sz w:val="28"/>
          <w:szCs w:val="28"/>
        </w:rPr>
        <w:t xml:space="preserve">обласного та </w:t>
      </w:r>
      <w:r w:rsidR="0097258B" w:rsidRPr="00D23DD2">
        <w:rPr>
          <w:rFonts w:ascii="Times New Roman" w:hAnsi="Times New Roman"/>
          <w:b w:val="0"/>
          <w:i w:val="0"/>
          <w:sz w:val="28"/>
          <w:szCs w:val="28"/>
        </w:rPr>
        <w:t>місцевих бюджетів Рівненський обласний фонд підтримки індивідуального житлового будівництва на селі може надавати кредити на виконання інших обласних програм, пов’язаних з розвитком сільського господарства та сільських територій (підтримки фермерських господарств, р</w:t>
      </w:r>
      <w:r w:rsidRPr="00D23DD2">
        <w:rPr>
          <w:rFonts w:ascii="Times New Roman" w:hAnsi="Times New Roman"/>
          <w:b w:val="0"/>
          <w:i w:val="0"/>
          <w:sz w:val="28"/>
          <w:szCs w:val="28"/>
        </w:rPr>
        <w:t>озвитку сільського туризму тощо</w:t>
      </w:r>
      <w:r w:rsidR="0097258B" w:rsidRPr="00D23DD2">
        <w:rPr>
          <w:rFonts w:ascii="Times New Roman" w:hAnsi="Times New Roman"/>
          <w:b w:val="0"/>
          <w:i w:val="0"/>
          <w:sz w:val="28"/>
          <w:szCs w:val="28"/>
        </w:rPr>
        <w:t>).</w:t>
      </w:r>
      <w:bookmarkStart w:id="1" w:name="n14"/>
      <w:bookmarkEnd w:id="1"/>
    </w:p>
    <w:p w:rsidR="0097258B" w:rsidRPr="00D23DD2" w:rsidRDefault="0097258B" w:rsidP="008B3F41">
      <w:pPr>
        <w:pStyle w:val="a9"/>
        <w:spacing w:before="360" w:after="240"/>
        <w:rPr>
          <w:rFonts w:ascii="Times New Roman" w:hAnsi="Times New Roman"/>
          <w:i w:val="0"/>
          <w:sz w:val="28"/>
          <w:szCs w:val="28"/>
        </w:rPr>
      </w:pPr>
      <w:r w:rsidRPr="00D23DD2">
        <w:rPr>
          <w:rFonts w:ascii="Times New Roman" w:hAnsi="Times New Roman"/>
          <w:i w:val="0"/>
          <w:sz w:val="28"/>
          <w:szCs w:val="28"/>
        </w:rPr>
        <w:t>I. Загальні положення</w:t>
      </w:r>
    </w:p>
    <w:p w:rsidR="0097258B" w:rsidRPr="00D23DD2" w:rsidRDefault="00394C92" w:rsidP="008B3F41">
      <w:pPr>
        <w:pStyle w:val="a9"/>
        <w:jc w:val="both"/>
        <w:rPr>
          <w:rFonts w:ascii="Times New Roman" w:hAnsi="Times New Roman"/>
          <w:b w:val="0"/>
          <w:i w:val="0"/>
          <w:sz w:val="28"/>
          <w:szCs w:val="28"/>
        </w:rPr>
      </w:pPr>
      <w:bookmarkStart w:id="2" w:name="n15"/>
      <w:bookmarkEnd w:id="2"/>
      <w:r w:rsidRPr="00D23DD2">
        <w:rPr>
          <w:rFonts w:ascii="Times New Roman" w:hAnsi="Times New Roman"/>
          <w:b w:val="0"/>
          <w:i w:val="0"/>
          <w:sz w:val="28"/>
          <w:szCs w:val="28"/>
        </w:rPr>
        <w:tab/>
      </w:r>
      <w:r w:rsidR="0097258B" w:rsidRPr="00D23DD2">
        <w:rPr>
          <w:rFonts w:ascii="Times New Roman" w:hAnsi="Times New Roman"/>
          <w:b w:val="0"/>
          <w:i w:val="0"/>
          <w:sz w:val="28"/>
          <w:szCs w:val="28"/>
        </w:rPr>
        <w:t>2. Терміни, що вживаються у цих Правилах, мають таке значення:</w:t>
      </w:r>
    </w:p>
    <w:p w:rsidR="0097258B" w:rsidRPr="00D23DD2" w:rsidRDefault="00394C92" w:rsidP="008B3F41">
      <w:pPr>
        <w:pStyle w:val="a9"/>
        <w:spacing w:before="120"/>
        <w:jc w:val="both"/>
        <w:rPr>
          <w:rFonts w:ascii="Times New Roman" w:hAnsi="Times New Roman"/>
          <w:b w:val="0"/>
          <w:i w:val="0"/>
          <w:sz w:val="28"/>
          <w:szCs w:val="28"/>
        </w:rPr>
      </w:pPr>
      <w:bookmarkStart w:id="3" w:name="n16"/>
      <w:bookmarkEnd w:id="3"/>
      <w:r w:rsidRPr="00D23DD2">
        <w:rPr>
          <w:rFonts w:ascii="Times New Roman" w:hAnsi="Times New Roman"/>
          <w:b w:val="0"/>
          <w:i w:val="0"/>
          <w:sz w:val="28"/>
          <w:szCs w:val="28"/>
        </w:rPr>
        <w:tab/>
      </w:r>
      <w:r w:rsidR="00D63EEC" w:rsidRPr="00D23DD2">
        <w:rPr>
          <w:rFonts w:ascii="Times New Roman" w:hAnsi="Times New Roman"/>
          <w:b w:val="0"/>
          <w:i w:val="0"/>
          <w:sz w:val="28"/>
          <w:szCs w:val="28"/>
        </w:rPr>
        <w:t>кредит –</w:t>
      </w:r>
      <w:r w:rsidR="0097258B" w:rsidRPr="00D23DD2">
        <w:rPr>
          <w:rFonts w:ascii="Times New Roman" w:hAnsi="Times New Roman"/>
          <w:b w:val="0"/>
          <w:i w:val="0"/>
          <w:sz w:val="28"/>
          <w:szCs w:val="28"/>
        </w:rPr>
        <w:t xml:space="preserve"> сума коштів або матеріальні ресурси у грошовому виразі, що надаються індивідуальним забудовникам</w:t>
      </w:r>
      <w:r w:rsidR="00DB38B8" w:rsidRPr="00D23DD2">
        <w:rPr>
          <w:rFonts w:ascii="Times New Roman" w:hAnsi="Times New Roman"/>
          <w:b w:val="0"/>
          <w:i w:val="0"/>
          <w:sz w:val="28"/>
          <w:szCs w:val="28"/>
        </w:rPr>
        <w:t xml:space="preserve"> за рахунок кредитних ресурсів Фонду</w:t>
      </w:r>
      <w:r w:rsidR="0097258B" w:rsidRPr="00D23DD2">
        <w:rPr>
          <w:rFonts w:ascii="Times New Roman" w:hAnsi="Times New Roman"/>
          <w:b w:val="0"/>
          <w:i w:val="0"/>
          <w:sz w:val="28"/>
          <w:szCs w:val="28"/>
        </w:rPr>
        <w:t xml:space="preserve"> для фінансування спорудження житлових будинків з надвірними підсобними приміщеннями та добудови незавершених житлових будинків, реконструкції житла, спорудження інженерних мереж, підключення їх до існуючих комунікацій, а також придбання незавершеного будівництвом та готового житла за результатами оцінки, проведеної відповідно до законодавств</w:t>
      </w:r>
      <w:r w:rsidR="00D63EEC" w:rsidRPr="00D23DD2">
        <w:rPr>
          <w:rFonts w:ascii="Times New Roman" w:hAnsi="Times New Roman"/>
          <w:b w:val="0"/>
          <w:i w:val="0"/>
          <w:sz w:val="28"/>
          <w:szCs w:val="28"/>
        </w:rPr>
        <w:t>а, та його реконструкції (далі –</w:t>
      </w:r>
      <w:r w:rsidR="0097258B" w:rsidRPr="00D23DD2">
        <w:rPr>
          <w:rFonts w:ascii="Times New Roman" w:hAnsi="Times New Roman"/>
          <w:b w:val="0"/>
          <w:i w:val="0"/>
          <w:sz w:val="28"/>
          <w:szCs w:val="28"/>
        </w:rPr>
        <w:t xml:space="preserve"> об’єкт кредитування);</w:t>
      </w:r>
      <w:bookmarkStart w:id="4" w:name="n18"/>
      <w:bookmarkEnd w:id="4"/>
    </w:p>
    <w:p w:rsidR="0097258B" w:rsidRPr="00D23DD2" w:rsidRDefault="00394C92" w:rsidP="008B3F41">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lastRenderedPageBreak/>
        <w:tab/>
      </w:r>
      <w:r w:rsidR="0097258B" w:rsidRPr="00D23DD2">
        <w:rPr>
          <w:rFonts w:ascii="Times New Roman" w:hAnsi="Times New Roman"/>
          <w:b w:val="0"/>
          <w:i w:val="0"/>
          <w:sz w:val="28"/>
          <w:szCs w:val="28"/>
        </w:rPr>
        <w:t>к</w:t>
      </w:r>
      <w:r w:rsidR="00D63EEC" w:rsidRPr="00D23DD2">
        <w:rPr>
          <w:rFonts w:ascii="Times New Roman" w:hAnsi="Times New Roman"/>
          <w:b w:val="0"/>
          <w:i w:val="0"/>
          <w:sz w:val="28"/>
          <w:szCs w:val="28"/>
        </w:rPr>
        <w:t>ошти на обслуговування кредиту –</w:t>
      </w:r>
      <w:r w:rsidR="0097258B" w:rsidRPr="00D23DD2">
        <w:rPr>
          <w:rFonts w:ascii="Times New Roman" w:hAnsi="Times New Roman"/>
          <w:b w:val="0"/>
          <w:i w:val="0"/>
          <w:sz w:val="28"/>
          <w:szCs w:val="28"/>
        </w:rPr>
        <w:t xml:space="preserve"> частина коштів з</w:t>
      </w:r>
      <w:r w:rsidR="00CE01E6" w:rsidRPr="00D23DD2">
        <w:rPr>
          <w:rFonts w:ascii="Times New Roman" w:hAnsi="Times New Roman"/>
          <w:b w:val="0"/>
          <w:i w:val="0"/>
          <w:sz w:val="28"/>
          <w:szCs w:val="28"/>
        </w:rPr>
        <w:t xml:space="preserve"> перерахованих на рахунки Фонду</w:t>
      </w:r>
      <w:r w:rsidR="0097258B" w:rsidRPr="00D23DD2">
        <w:rPr>
          <w:rFonts w:ascii="Times New Roman" w:hAnsi="Times New Roman"/>
          <w:b w:val="0"/>
          <w:i w:val="0"/>
          <w:sz w:val="28"/>
          <w:szCs w:val="28"/>
        </w:rPr>
        <w:t xml:space="preserve"> від обсягу проведеного кредитування індивідуальних сільських забудовників, що спрямовується на витрати, пов'язані з наданням та обслуговуванням кредиту банківськими установами, та на в</w:t>
      </w:r>
      <w:r w:rsidR="00DB38B8" w:rsidRPr="00D23DD2">
        <w:rPr>
          <w:rFonts w:ascii="Times New Roman" w:hAnsi="Times New Roman"/>
          <w:b w:val="0"/>
          <w:i w:val="0"/>
          <w:sz w:val="28"/>
          <w:szCs w:val="28"/>
        </w:rPr>
        <w:t>итрати, пов'язані з утриманням Фонду</w:t>
      </w:r>
      <w:r w:rsidR="0097258B" w:rsidRPr="00D23DD2">
        <w:rPr>
          <w:rFonts w:ascii="Times New Roman" w:hAnsi="Times New Roman"/>
          <w:b w:val="0"/>
          <w:i w:val="0"/>
          <w:sz w:val="28"/>
          <w:szCs w:val="28"/>
        </w:rPr>
        <w:t>;</w:t>
      </w:r>
    </w:p>
    <w:p w:rsidR="0097258B" w:rsidRPr="00D23DD2" w:rsidRDefault="00394C92" w:rsidP="008B3F41">
      <w:pPr>
        <w:pStyle w:val="a9"/>
        <w:spacing w:before="120"/>
        <w:jc w:val="both"/>
        <w:rPr>
          <w:rFonts w:ascii="Times New Roman" w:hAnsi="Times New Roman"/>
          <w:b w:val="0"/>
          <w:i w:val="0"/>
          <w:sz w:val="28"/>
          <w:szCs w:val="28"/>
        </w:rPr>
      </w:pPr>
      <w:bookmarkStart w:id="5" w:name="n20"/>
      <w:bookmarkEnd w:id="5"/>
      <w:r w:rsidRPr="00D23DD2">
        <w:rPr>
          <w:rFonts w:ascii="Times New Roman" w:hAnsi="Times New Roman"/>
          <w:b w:val="0"/>
          <w:i w:val="0"/>
          <w:sz w:val="28"/>
          <w:szCs w:val="28"/>
        </w:rPr>
        <w:tab/>
      </w:r>
      <w:r w:rsidR="0097258B" w:rsidRPr="00D23DD2">
        <w:rPr>
          <w:rFonts w:ascii="Times New Roman" w:hAnsi="Times New Roman"/>
          <w:b w:val="0"/>
          <w:i w:val="0"/>
          <w:sz w:val="28"/>
          <w:szCs w:val="28"/>
        </w:rPr>
        <w:t>кр</w:t>
      </w:r>
      <w:r w:rsidR="00822D4A" w:rsidRPr="00D23DD2">
        <w:rPr>
          <w:rFonts w:ascii="Times New Roman" w:hAnsi="Times New Roman"/>
          <w:b w:val="0"/>
          <w:i w:val="0"/>
          <w:sz w:val="28"/>
          <w:szCs w:val="28"/>
        </w:rPr>
        <w:t>едитний договір</w:t>
      </w:r>
      <w:r w:rsidR="00D06C43" w:rsidRPr="00D23DD2">
        <w:rPr>
          <w:rFonts w:ascii="Times New Roman" w:hAnsi="Times New Roman"/>
          <w:b w:val="0"/>
          <w:i w:val="0"/>
          <w:sz w:val="28"/>
          <w:szCs w:val="28"/>
        </w:rPr>
        <w:t xml:space="preserve"> </w:t>
      </w:r>
      <w:r w:rsidR="00D06C43" w:rsidRPr="00D23DD2">
        <w:rPr>
          <w:rFonts w:ascii="Times New Roman" w:hAnsi="Times New Roman"/>
          <w:b w:val="0"/>
          <w:i w:val="0"/>
          <w:sz w:val="28"/>
          <w:szCs w:val="28"/>
          <w:lang w:val="ru-RU"/>
        </w:rPr>
        <w:t>–</w:t>
      </w:r>
      <w:r w:rsidR="0097258B" w:rsidRPr="00D23DD2">
        <w:rPr>
          <w:rFonts w:ascii="Times New Roman" w:hAnsi="Times New Roman"/>
          <w:b w:val="0"/>
          <w:i w:val="0"/>
          <w:sz w:val="28"/>
          <w:szCs w:val="28"/>
        </w:rPr>
        <w:t xml:space="preserve"> укладени</w:t>
      </w:r>
      <w:r w:rsidR="005A402F" w:rsidRPr="00D23DD2">
        <w:rPr>
          <w:rFonts w:ascii="Times New Roman" w:hAnsi="Times New Roman"/>
          <w:b w:val="0"/>
          <w:i w:val="0"/>
          <w:sz w:val="28"/>
          <w:szCs w:val="28"/>
        </w:rPr>
        <w:t>й відповідно до цих Правил між Ф</w:t>
      </w:r>
      <w:r w:rsidR="0097258B" w:rsidRPr="00D23DD2">
        <w:rPr>
          <w:rFonts w:ascii="Times New Roman" w:hAnsi="Times New Roman"/>
          <w:b w:val="0"/>
          <w:i w:val="0"/>
          <w:sz w:val="28"/>
          <w:szCs w:val="28"/>
        </w:rPr>
        <w:t>ондом та індивідуальним забудовником (позичальником) договір, який визначає суму кредиту, умови надання кредиту позичальникові, погашення позичальником заборгованості за кредит та внесення плати за користування ним;</w:t>
      </w:r>
    </w:p>
    <w:p w:rsidR="0097258B" w:rsidRPr="00D23DD2" w:rsidRDefault="00394C92" w:rsidP="008B3F41">
      <w:pPr>
        <w:pStyle w:val="a9"/>
        <w:spacing w:before="120"/>
        <w:jc w:val="both"/>
        <w:rPr>
          <w:rFonts w:ascii="Times New Roman" w:hAnsi="Times New Roman"/>
          <w:b w:val="0"/>
          <w:i w:val="0"/>
          <w:sz w:val="28"/>
          <w:szCs w:val="28"/>
        </w:rPr>
      </w:pPr>
      <w:bookmarkStart w:id="6" w:name="n122"/>
      <w:bookmarkStart w:id="7" w:name="n173"/>
      <w:bookmarkEnd w:id="6"/>
      <w:bookmarkEnd w:id="7"/>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постійне місце проживання в сільській місцевості </w:t>
      </w:r>
      <w:r w:rsidR="00D06C43" w:rsidRPr="00D23DD2">
        <w:rPr>
          <w:rFonts w:ascii="Times New Roman" w:hAnsi="Times New Roman"/>
          <w:b w:val="0"/>
          <w:i w:val="0"/>
          <w:sz w:val="28"/>
          <w:szCs w:val="28"/>
          <w:lang w:val="ru-RU"/>
        </w:rPr>
        <w:t>–</w:t>
      </w:r>
      <w:r w:rsidR="0097258B" w:rsidRPr="00D23DD2">
        <w:rPr>
          <w:rFonts w:ascii="Times New Roman" w:hAnsi="Times New Roman"/>
          <w:b w:val="0"/>
          <w:i w:val="0"/>
          <w:sz w:val="28"/>
          <w:szCs w:val="28"/>
        </w:rPr>
        <w:t xml:space="preserve"> зареєстроване в установленому порядку місце проживання позичальника на території села;</w:t>
      </w:r>
    </w:p>
    <w:p w:rsidR="0097258B" w:rsidRPr="00D23DD2" w:rsidRDefault="00394C92" w:rsidP="008B3F41">
      <w:pPr>
        <w:pStyle w:val="a9"/>
        <w:spacing w:before="120"/>
        <w:jc w:val="both"/>
        <w:rPr>
          <w:rFonts w:ascii="Times New Roman" w:hAnsi="Times New Roman"/>
          <w:b w:val="0"/>
          <w:i w:val="0"/>
          <w:sz w:val="28"/>
          <w:szCs w:val="28"/>
        </w:rPr>
      </w:pPr>
      <w:bookmarkStart w:id="8" w:name="n175"/>
      <w:bookmarkStart w:id="9" w:name="n174"/>
      <w:bookmarkEnd w:id="8"/>
      <w:bookmarkEnd w:id="9"/>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особливий період </w:t>
      </w:r>
      <w:r w:rsidR="00D06C43" w:rsidRPr="00D23DD2">
        <w:rPr>
          <w:rFonts w:ascii="Times New Roman" w:hAnsi="Times New Roman"/>
          <w:b w:val="0"/>
          <w:i w:val="0"/>
          <w:sz w:val="28"/>
          <w:szCs w:val="28"/>
          <w:lang w:val="ru-RU"/>
        </w:rPr>
        <w:t>–</w:t>
      </w:r>
      <w:r w:rsidR="0097258B" w:rsidRPr="00D23DD2">
        <w:rPr>
          <w:rFonts w:ascii="Times New Roman" w:hAnsi="Times New Roman"/>
          <w:b w:val="0"/>
          <w:i w:val="0"/>
          <w:sz w:val="28"/>
          <w:szCs w:val="28"/>
        </w:rPr>
        <w:t xml:space="preserve"> термін застосовується у значенні, визначеному у </w:t>
      </w:r>
      <w:hyperlink r:id="rId9" w:tgtFrame="_blank" w:history="1">
        <w:r w:rsidR="0097258B" w:rsidRPr="00D23DD2">
          <w:rPr>
            <w:rFonts w:ascii="Times New Roman" w:hAnsi="Times New Roman"/>
            <w:b w:val="0"/>
            <w:i w:val="0"/>
            <w:sz w:val="28"/>
            <w:szCs w:val="28"/>
          </w:rPr>
          <w:t>Законі України</w:t>
        </w:r>
      </w:hyperlink>
      <w:r w:rsidR="00D06C43"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Про оборону України</w:t>
      </w:r>
      <w:r w:rsidR="00D06C43" w:rsidRPr="00D23DD2">
        <w:rPr>
          <w:rFonts w:ascii="Times New Roman" w:hAnsi="Times New Roman"/>
          <w:b w:val="0"/>
          <w:i w:val="0"/>
          <w:sz w:val="28"/>
          <w:szCs w:val="28"/>
        </w:rPr>
        <w:t>»</w:t>
      </w:r>
      <w:r w:rsidR="0097258B" w:rsidRPr="00D23DD2">
        <w:rPr>
          <w:rFonts w:ascii="Times New Roman" w:hAnsi="Times New Roman"/>
          <w:b w:val="0"/>
          <w:i w:val="0"/>
          <w:sz w:val="28"/>
          <w:szCs w:val="28"/>
        </w:rPr>
        <w:t>.</w:t>
      </w:r>
    </w:p>
    <w:p w:rsidR="0097258B" w:rsidRPr="00D23DD2" w:rsidRDefault="00394C92" w:rsidP="008B3F41">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EB21B1" w:rsidRPr="00D23DD2">
        <w:rPr>
          <w:rFonts w:ascii="Times New Roman" w:hAnsi="Times New Roman"/>
          <w:b w:val="0"/>
          <w:i w:val="0"/>
          <w:sz w:val="28"/>
          <w:szCs w:val="28"/>
        </w:rPr>
        <w:t xml:space="preserve">3. </w:t>
      </w:r>
      <w:r w:rsidR="005A402F" w:rsidRPr="00D23DD2">
        <w:rPr>
          <w:rFonts w:ascii="Times New Roman" w:hAnsi="Times New Roman"/>
          <w:b w:val="0"/>
          <w:i w:val="0"/>
          <w:sz w:val="28"/>
          <w:szCs w:val="28"/>
        </w:rPr>
        <w:t>Кредитування Фондом</w:t>
      </w:r>
      <w:r w:rsidR="0097258B" w:rsidRPr="00D23DD2">
        <w:rPr>
          <w:rFonts w:ascii="Times New Roman" w:hAnsi="Times New Roman"/>
          <w:b w:val="0"/>
          <w:i w:val="0"/>
          <w:sz w:val="28"/>
          <w:szCs w:val="28"/>
        </w:rPr>
        <w:t xml:space="preserve"> будівництва житла на селі є прямим, адресним (цільовим), зворотним і здійснюється у межах наявних кредитних ресурсів </w:t>
      </w:r>
      <w:r w:rsidR="00CE01E6" w:rsidRPr="00D23DD2">
        <w:rPr>
          <w:rFonts w:ascii="Times New Roman" w:hAnsi="Times New Roman"/>
          <w:b w:val="0"/>
          <w:i w:val="0"/>
          <w:sz w:val="28"/>
          <w:szCs w:val="28"/>
        </w:rPr>
        <w:t>Фонду.</w:t>
      </w:r>
    </w:p>
    <w:p w:rsidR="0097258B" w:rsidRPr="00D23DD2" w:rsidRDefault="00394C92" w:rsidP="008B3F41">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4.</w:t>
      </w:r>
      <w:bookmarkStart w:id="10" w:name="n27"/>
      <w:bookmarkEnd w:id="10"/>
      <w:r w:rsidR="008B3F4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Позичальниками кредитів за р</w:t>
      </w:r>
      <w:r w:rsidR="005A402F" w:rsidRPr="00D23DD2">
        <w:rPr>
          <w:rFonts w:ascii="Times New Roman" w:hAnsi="Times New Roman"/>
          <w:b w:val="0"/>
          <w:i w:val="0"/>
          <w:sz w:val="28"/>
          <w:szCs w:val="28"/>
        </w:rPr>
        <w:t>ахунок кредитних ресурсів Фонду</w:t>
      </w:r>
      <w:r w:rsidR="0097258B" w:rsidRPr="00D23DD2">
        <w:rPr>
          <w:rFonts w:ascii="Times New Roman" w:hAnsi="Times New Roman"/>
          <w:b w:val="0"/>
          <w:i w:val="0"/>
          <w:sz w:val="28"/>
          <w:szCs w:val="28"/>
        </w:rPr>
        <w:t xml:space="preserve"> можуть бути громадяни України, які підтвердили свою платоспроможність, постійно проживають (або за умови переселення для постійного проживання) в сільській місцевості та працюють на підприємствах, установах, організаціях всіх форм власності, в особистих селянських господарствах, що функціонують у сільській місцевості та розташовані у межах району проживання чи суміжних районах, в тому числі громадяни, на яких поширюється</w:t>
      </w:r>
      <w:r w:rsidR="00F55BE2"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дія</w:t>
      </w:r>
      <w:r w:rsidR="008B3F41" w:rsidRPr="00D23DD2">
        <w:rPr>
          <w:rFonts w:ascii="Times New Roman" w:hAnsi="Times New Roman"/>
          <w:b w:val="0"/>
          <w:i w:val="0"/>
          <w:sz w:val="28"/>
          <w:szCs w:val="28"/>
        </w:rPr>
        <w:t xml:space="preserve"> </w:t>
      </w:r>
      <w:hyperlink r:id="rId10" w:anchor="n73" w:tgtFrame="_blank" w:history="1">
        <w:r w:rsidR="0097258B" w:rsidRPr="00D23DD2">
          <w:rPr>
            <w:rFonts w:ascii="Times New Roman" w:hAnsi="Times New Roman"/>
            <w:b w:val="0"/>
            <w:i w:val="0"/>
            <w:sz w:val="28"/>
            <w:szCs w:val="28"/>
          </w:rPr>
          <w:t>пунктів 19</w:t>
        </w:r>
      </w:hyperlink>
      <w:r w:rsidR="008B3F4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і</w:t>
      </w:r>
      <w:r w:rsidR="008B3F41" w:rsidRPr="00D23DD2">
        <w:rPr>
          <w:rFonts w:ascii="Times New Roman" w:hAnsi="Times New Roman"/>
          <w:b w:val="0"/>
          <w:i w:val="0"/>
          <w:sz w:val="28"/>
          <w:szCs w:val="28"/>
        </w:rPr>
        <w:t xml:space="preserve"> </w:t>
      </w:r>
      <w:hyperlink r:id="rId11" w:anchor="n77" w:tgtFrame="_blank" w:history="1">
        <w:r w:rsidR="0097258B" w:rsidRPr="00D23DD2">
          <w:rPr>
            <w:rFonts w:ascii="Times New Roman" w:hAnsi="Times New Roman"/>
            <w:b w:val="0"/>
            <w:i w:val="0"/>
            <w:sz w:val="28"/>
            <w:szCs w:val="28"/>
          </w:rPr>
          <w:t>20</w:t>
        </w:r>
      </w:hyperlink>
      <w:r w:rsidR="008B3F4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частини першої статті 6 та </w:t>
      </w:r>
      <w:hyperlink r:id="rId12" w:anchor="n153" w:tgtFrame="_blank" w:history="1">
        <w:r w:rsidR="0097258B" w:rsidRPr="00D23DD2">
          <w:rPr>
            <w:rFonts w:ascii="Times New Roman" w:hAnsi="Times New Roman"/>
            <w:b w:val="0"/>
            <w:i w:val="0"/>
            <w:sz w:val="28"/>
            <w:szCs w:val="28"/>
          </w:rPr>
          <w:t>абзацу четвертого</w:t>
        </w:r>
      </w:hyperlink>
      <w:r w:rsidR="0097258B" w:rsidRPr="00D23DD2">
        <w:rPr>
          <w:rFonts w:ascii="Times New Roman" w:hAnsi="Times New Roman"/>
          <w:b w:val="0"/>
          <w:i w:val="0"/>
          <w:sz w:val="28"/>
          <w:szCs w:val="28"/>
        </w:rPr>
        <w:t> пун</w:t>
      </w:r>
      <w:r w:rsidR="00D06C43" w:rsidRPr="00D23DD2">
        <w:rPr>
          <w:rFonts w:ascii="Times New Roman" w:hAnsi="Times New Roman"/>
          <w:b w:val="0"/>
          <w:i w:val="0"/>
          <w:sz w:val="28"/>
          <w:szCs w:val="28"/>
        </w:rPr>
        <w:t>кту 1 статті 10 Закону України «</w:t>
      </w:r>
      <w:r w:rsidR="0097258B" w:rsidRPr="00D23DD2">
        <w:rPr>
          <w:rFonts w:ascii="Times New Roman" w:hAnsi="Times New Roman"/>
          <w:b w:val="0"/>
          <w:i w:val="0"/>
          <w:sz w:val="28"/>
          <w:szCs w:val="28"/>
        </w:rPr>
        <w:t>Про статус ветеранів війни, гарантії їх соціального захисту</w:t>
      </w:r>
      <w:r w:rsidR="00D06C43"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(або члени їх сімей у разі призову таких осіб під час мобілізації і до закінчення проходження військової служби в особливий період), та громадяни України, які перебувають на обліку вну</w:t>
      </w:r>
      <w:r w:rsidR="00D06C43" w:rsidRPr="00D23DD2">
        <w:rPr>
          <w:rFonts w:ascii="Times New Roman" w:hAnsi="Times New Roman"/>
          <w:b w:val="0"/>
          <w:i w:val="0"/>
          <w:sz w:val="28"/>
          <w:szCs w:val="28"/>
        </w:rPr>
        <w:t>трішньо переміщених осіб (далі –</w:t>
      </w:r>
      <w:r w:rsidR="0097258B" w:rsidRPr="00D23DD2">
        <w:rPr>
          <w:rFonts w:ascii="Times New Roman" w:hAnsi="Times New Roman"/>
          <w:b w:val="0"/>
          <w:i w:val="0"/>
          <w:sz w:val="28"/>
          <w:szCs w:val="28"/>
        </w:rPr>
        <w:t xml:space="preserve"> індивідуальні забудовники).</w:t>
      </w:r>
    </w:p>
    <w:p w:rsidR="0097258B" w:rsidRPr="00D23DD2" w:rsidRDefault="00EF76CA" w:rsidP="008B3F41">
      <w:pPr>
        <w:pStyle w:val="a9"/>
        <w:spacing w:before="120"/>
        <w:jc w:val="both"/>
        <w:rPr>
          <w:rFonts w:ascii="Times New Roman" w:hAnsi="Times New Roman"/>
          <w:b w:val="0"/>
          <w:i w:val="0"/>
          <w:sz w:val="28"/>
          <w:szCs w:val="28"/>
        </w:rPr>
      </w:pPr>
      <w:bookmarkStart w:id="11" w:name="n177"/>
      <w:bookmarkEnd w:id="11"/>
      <w:r w:rsidRPr="00D23DD2">
        <w:rPr>
          <w:rFonts w:ascii="Times New Roman" w:hAnsi="Times New Roman"/>
          <w:b w:val="0"/>
          <w:i w:val="0"/>
          <w:sz w:val="28"/>
          <w:szCs w:val="28"/>
        </w:rPr>
        <w:tab/>
      </w:r>
      <w:r w:rsidR="0097258B" w:rsidRPr="00D23DD2">
        <w:rPr>
          <w:rFonts w:ascii="Times New Roman" w:hAnsi="Times New Roman"/>
          <w:b w:val="0"/>
          <w:i w:val="0"/>
          <w:sz w:val="28"/>
          <w:szCs w:val="28"/>
        </w:rPr>
        <w:t>Платоспроможність кандидата передбачає, що за умови сплати щомісячного платежу в рахунок погашення кредиту з урахуванням процентів залишок середньомісячного доходу кандидата та повнолітніх членів сім’ї не може бути меншим, ніж прожитковий мінімум, визначений законодавством на відповідний період, з розрахунку на кожного члена сім’ї.</w:t>
      </w:r>
    </w:p>
    <w:p w:rsidR="0097258B" w:rsidRPr="00D23DD2" w:rsidRDefault="00EF76CA" w:rsidP="008B3F41">
      <w:pPr>
        <w:pStyle w:val="a9"/>
        <w:spacing w:before="120"/>
        <w:jc w:val="both"/>
        <w:rPr>
          <w:rFonts w:ascii="Times New Roman" w:hAnsi="Times New Roman"/>
          <w:b w:val="0"/>
          <w:i w:val="0"/>
          <w:sz w:val="28"/>
          <w:szCs w:val="28"/>
        </w:rPr>
      </w:pPr>
      <w:bookmarkStart w:id="12" w:name="n178"/>
      <w:bookmarkStart w:id="13" w:name="n25"/>
      <w:bookmarkEnd w:id="12"/>
      <w:bookmarkEnd w:id="13"/>
      <w:r w:rsidRPr="00D23DD2">
        <w:rPr>
          <w:rFonts w:ascii="Times New Roman" w:hAnsi="Times New Roman"/>
          <w:b w:val="0"/>
          <w:i w:val="0"/>
          <w:sz w:val="28"/>
          <w:szCs w:val="28"/>
        </w:rPr>
        <w:tab/>
      </w:r>
      <w:r w:rsidR="0097258B" w:rsidRPr="00D23DD2">
        <w:rPr>
          <w:rFonts w:ascii="Times New Roman" w:hAnsi="Times New Roman"/>
          <w:b w:val="0"/>
          <w:i w:val="0"/>
          <w:sz w:val="28"/>
          <w:szCs w:val="28"/>
        </w:rPr>
        <w:t>Право одержання кредиту відповідно до цих Правил надається індивідуальному забудовникові тільки один раз.</w:t>
      </w:r>
    </w:p>
    <w:p w:rsidR="0097258B" w:rsidRPr="00D23DD2" w:rsidRDefault="00EF76CA" w:rsidP="008B3F41">
      <w:pPr>
        <w:pStyle w:val="a9"/>
        <w:spacing w:before="120"/>
        <w:jc w:val="both"/>
        <w:rPr>
          <w:rFonts w:ascii="Times New Roman" w:hAnsi="Times New Roman"/>
          <w:b w:val="0"/>
          <w:i w:val="0"/>
          <w:sz w:val="28"/>
          <w:szCs w:val="28"/>
        </w:rPr>
      </w:pPr>
      <w:bookmarkStart w:id="14" w:name="n26"/>
      <w:bookmarkEnd w:id="14"/>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Визначені у цих Правилах </w:t>
      </w:r>
      <w:r w:rsidR="00662524" w:rsidRPr="00D23DD2">
        <w:rPr>
          <w:rFonts w:ascii="Times New Roman" w:hAnsi="Times New Roman"/>
          <w:b w:val="0"/>
          <w:i w:val="0"/>
          <w:sz w:val="28"/>
          <w:szCs w:val="28"/>
        </w:rPr>
        <w:t>умови надання кредиту не поширюю</w:t>
      </w:r>
      <w:r w:rsidR="0097258B" w:rsidRPr="00D23DD2">
        <w:rPr>
          <w:rFonts w:ascii="Times New Roman" w:hAnsi="Times New Roman"/>
          <w:b w:val="0"/>
          <w:i w:val="0"/>
          <w:sz w:val="28"/>
          <w:szCs w:val="28"/>
        </w:rPr>
        <w:t>ться на громадян України, які отримали на будівництво індивідуального житла позики, в тому числі банківські кредити, з пільгами за рахунок коштів бюджетів, компенсації за належні для отримання жилі приміщення для деяких категорій осіб відповідно до інших нормативно-правових актів.</w:t>
      </w:r>
    </w:p>
    <w:p w:rsidR="00394C92" w:rsidRPr="00D23DD2" w:rsidRDefault="00394C92" w:rsidP="008B3F41">
      <w:pPr>
        <w:pStyle w:val="a9"/>
        <w:spacing w:before="120"/>
        <w:jc w:val="both"/>
        <w:rPr>
          <w:rFonts w:ascii="Times New Roman" w:hAnsi="Times New Roman"/>
          <w:b w:val="0"/>
          <w:i w:val="0"/>
          <w:sz w:val="28"/>
          <w:szCs w:val="28"/>
        </w:rPr>
      </w:pPr>
      <w:bookmarkStart w:id="15" w:name="n179"/>
      <w:bookmarkEnd w:id="15"/>
      <w:r w:rsidRPr="00D23DD2">
        <w:rPr>
          <w:rFonts w:ascii="Times New Roman" w:hAnsi="Times New Roman"/>
          <w:b w:val="0"/>
          <w:i w:val="0"/>
          <w:sz w:val="28"/>
          <w:szCs w:val="28"/>
        </w:rPr>
        <w:tab/>
      </w:r>
      <w:r w:rsidR="0097258B" w:rsidRPr="00D23DD2">
        <w:rPr>
          <w:rFonts w:ascii="Times New Roman" w:hAnsi="Times New Roman"/>
          <w:b w:val="0"/>
          <w:i w:val="0"/>
          <w:sz w:val="28"/>
          <w:szCs w:val="28"/>
        </w:rPr>
        <w:t>5. Фондом може здійснюватися страхування коштів кредитів відповідно до законодавства.</w:t>
      </w:r>
    </w:p>
    <w:p w:rsidR="008B3F41" w:rsidRPr="00D23DD2" w:rsidRDefault="008B3F41" w:rsidP="008B3F41">
      <w:pPr>
        <w:pStyle w:val="a9"/>
        <w:spacing w:before="120"/>
        <w:jc w:val="both"/>
        <w:rPr>
          <w:rFonts w:ascii="Times New Roman" w:hAnsi="Times New Roman"/>
          <w:b w:val="0"/>
          <w:i w:val="0"/>
          <w:sz w:val="28"/>
          <w:szCs w:val="28"/>
        </w:rPr>
      </w:pPr>
    </w:p>
    <w:p w:rsidR="0097258B" w:rsidRPr="00D23DD2" w:rsidRDefault="00394C92" w:rsidP="00595162">
      <w:pPr>
        <w:pStyle w:val="a9"/>
        <w:spacing w:before="240" w:after="120"/>
        <w:rPr>
          <w:rFonts w:ascii="Times New Roman" w:hAnsi="Times New Roman"/>
          <w:i w:val="0"/>
          <w:sz w:val="28"/>
          <w:szCs w:val="28"/>
        </w:rPr>
      </w:pPr>
      <w:r w:rsidRPr="00D23DD2">
        <w:rPr>
          <w:rFonts w:ascii="Times New Roman" w:hAnsi="Times New Roman"/>
          <w:i w:val="0"/>
          <w:sz w:val="28"/>
          <w:szCs w:val="28"/>
        </w:rPr>
        <w:lastRenderedPageBreak/>
        <w:t xml:space="preserve">ІІ. </w:t>
      </w:r>
      <w:r w:rsidR="0097258B" w:rsidRPr="00D23DD2">
        <w:rPr>
          <w:rFonts w:ascii="Times New Roman" w:hAnsi="Times New Roman"/>
          <w:i w:val="0"/>
          <w:sz w:val="28"/>
          <w:szCs w:val="28"/>
        </w:rPr>
        <w:t>Умови надання кредиту індивідуальним забудовникам</w:t>
      </w:r>
    </w:p>
    <w:p w:rsidR="0097258B" w:rsidRPr="00D23DD2" w:rsidRDefault="00394C92" w:rsidP="008B3F41">
      <w:pPr>
        <w:spacing w:before="120"/>
        <w:jc w:val="both"/>
        <w:rPr>
          <w:szCs w:val="28"/>
          <w:lang w:eastAsia="ru-RU"/>
        </w:rPr>
      </w:pPr>
      <w:bookmarkStart w:id="16" w:name="n29"/>
      <w:bookmarkEnd w:id="16"/>
      <w:r w:rsidRPr="00D23DD2">
        <w:rPr>
          <w:szCs w:val="28"/>
        </w:rPr>
        <w:tab/>
      </w:r>
      <w:r w:rsidR="0097258B" w:rsidRPr="00D23DD2">
        <w:rPr>
          <w:szCs w:val="28"/>
        </w:rPr>
        <w:t xml:space="preserve">6. </w:t>
      </w:r>
      <w:r w:rsidR="0097258B" w:rsidRPr="00D23DD2">
        <w:rPr>
          <w:szCs w:val="28"/>
          <w:lang w:eastAsia="ru-RU"/>
        </w:rPr>
        <w:t>Кредит індивідуальному забудовникові надається на строк до 20 років, але не більш як до досягнення позичальником пенсійного віку відповідно до</w:t>
      </w:r>
      <w:r w:rsidR="008B3F41" w:rsidRPr="00D23DD2">
        <w:rPr>
          <w:szCs w:val="28"/>
          <w:lang w:eastAsia="ru-RU"/>
        </w:rPr>
        <w:t xml:space="preserve"> </w:t>
      </w:r>
      <w:hyperlink r:id="rId13" w:tgtFrame="_blank" w:history="1">
        <w:r w:rsidR="0097258B" w:rsidRPr="00D23DD2">
          <w:rPr>
            <w:szCs w:val="28"/>
            <w:lang w:eastAsia="ru-RU"/>
          </w:rPr>
          <w:t>Закону України</w:t>
        </w:r>
      </w:hyperlink>
      <w:r w:rsidR="006D2729" w:rsidRPr="00D23DD2">
        <w:rPr>
          <w:szCs w:val="28"/>
          <w:lang w:eastAsia="ru-RU"/>
        </w:rPr>
        <w:t xml:space="preserve"> «</w:t>
      </w:r>
      <w:r w:rsidR="0097258B" w:rsidRPr="00D23DD2">
        <w:rPr>
          <w:szCs w:val="28"/>
          <w:lang w:eastAsia="ru-RU"/>
        </w:rPr>
        <w:t>Про загальнообов’язкове державне пенсійне страхування</w:t>
      </w:r>
      <w:r w:rsidR="006D2729" w:rsidRPr="00D23DD2">
        <w:rPr>
          <w:szCs w:val="28"/>
          <w:lang w:eastAsia="ru-RU"/>
        </w:rPr>
        <w:t>»</w:t>
      </w:r>
      <w:r w:rsidR="0097258B" w:rsidRPr="00D23DD2">
        <w:rPr>
          <w:szCs w:val="28"/>
          <w:lang w:eastAsia="ru-RU"/>
        </w:rPr>
        <w:t xml:space="preserve">, а молодим сім’ям (подружжя, в якому вік чоловіка та дружини не перевищує </w:t>
      </w:r>
      <w:r w:rsidR="006D2729" w:rsidRPr="00D23DD2">
        <w:rPr>
          <w:szCs w:val="28"/>
          <w:lang w:eastAsia="ru-RU"/>
        </w:rPr>
        <w:br/>
      </w:r>
      <w:r w:rsidR="0097258B" w:rsidRPr="00D23DD2">
        <w:rPr>
          <w:szCs w:val="28"/>
          <w:lang w:eastAsia="ru-RU"/>
        </w:rPr>
        <w:t>35 років) або неповним сім’ям (ма</w:t>
      </w:r>
      <w:r w:rsidR="006D2729" w:rsidRPr="00D23DD2">
        <w:rPr>
          <w:szCs w:val="28"/>
          <w:lang w:eastAsia="ru-RU"/>
        </w:rPr>
        <w:t>ти (батько) віком до 35 років) –</w:t>
      </w:r>
      <w:r w:rsidR="0097258B" w:rsidRPr="00D23DD2">
        <w:rPr>
          <w:szCs w:val="28"/>
          <w:lang w:eastAsia="ru-RU"/>
        </w:rPr>
        <w:t xml:space="preserve"> до 30 років, з внесенням за користування ним плати у розмірі 3 відсотки річних.</w:t>
      </w:r>
    </w:p>
    <w:p w:rsidR="0097258B" w:rsidRPr="00D23DD2" w:rsidRDefault="00EF76CA" w:rsidP="008B3F41">
      <w:pPr>
        <w:spacing w:before="120"/>
        <w:jc w:val="both"/>
        <w:rPr>
          <w:szCs w:val="28"/>
          <w:lang w:eastAsia="ru-RU"/>
        </w:rPr>
      </w:pPr>
      <w:bookmarkStart w:id="17" w:name="n31"/>
      <w:bookmarkStart w:id="18" w:name="n149"/>
      <w:bookmarkEnd w:id="17"/>
      <w:bookmarkEnd w:id="18"/>
      <w:r w:rsidRPr="00D23DD2">
        <w:rPr>
          <w:szCs w:val="28"/>
          <w:lang w:eastAsia="ru-RU"/>
        </w:rPr>
        <w:tab/>
      </w:r>
      <w:r w:rsidR="0097258B" w:rsidRPr="00D23DD2">
        <w:rPr>
          <w:szCs w:val="28"/>
          <w:lang w:eastAsia="ru-RU"/>
        </w:rPr>
        <w:t>Позичальник, який має трьох і більше дітей (у тому числі усиновлених та/або таких, що перебувають під його опікою/піклуванням), звільняється від сплати відсотків за користування пільговим кредитом протягом дії кредитного договору починаючи з дати подання копії підтвердних документів (свідоцтва про народження дітей, документів про усиновлення, встановлення опіки чи піклування, посвідчення батьків багатодітної сім’ї).</w:t>
      </w:r>
    </w:p>
    <w:p w:rsidR="0097258B" w:rsidRPr="00D23DD2" w:rsidRDefault="00EF76CA" w:rsidP="008B3F41">
      <w:pPr>
        <w:spacing w:before="120"/>
        <w:jc w:val="both"/>
        <w:rPr>
          <w:szCs w:val="28"/>
        </w:rPr>
      </w:pPr>
      <w:r w:rsidRPr="00D23DD2">
        <w:rPr>
          <w:szCs w:val="28"/>
          <w:lang w:eastAsia="ru-RU"/>
        </w:rPr>
        <w:tab/>
      </w:r>
      <w:r w:rsidR="0097258B" w:rsidRPr="00D23DD2">
        <w:rPr>
          <w:szCs w:val="28"/>
          <w:lang w:eastAsia="ru-RU"/>
        </w:rPr>
        <w:t>Відсотки за користування кредитом також не нараховуються таким позичальникам (за умови звернення їх або повнолітніх членів їх сімей з відповідною заявою):</w:t>
      </w:r>
    </w:p>
    <w:p w:rsidR="0097258B" w:rsidRPr="00D23DD2" w:rsidRDefault="008B3F41" w:rsidP="00595162">
      <w:pPr>
        <w:jc w:val="both"/>
        <w:rPr>
          <w:szCs w:val="28"/>
        </w:rPr>
      </w:pPr>
      <w:bookmarkStart w:id="19" w:name="n150"/>
      <w:bookmarkEnd w:id="19"/>
      <w:r w:rsidRPr="00D23DD2">
        <w:rPr>
          <w:szCs w:val="28"/>
          <w:lang w:eastAsia="ru-RU"/>
        </w:rPr>
        <w:tab/>
      </w:r>
      <w:r w:rsidR="0097258B" w:rsidRPr="00D23DD2">
        <w:rPr>
          <w:szCs w:val="28"/>
          <w:lang w:eastAsia="ru-RU"/>
        </w:rPr>
        <w:t xml:space="preserve">військовослужбовцям, подружжю, в якому чоловік або дружина є військовослужбовцем, що підтверджується копією військового квитка, </w:t>
      </w:r>
      <w:r w:rsidR="00D4048E" w:rsidRPr="00D23DD2">
        <w:rPr>
          <w:szCs w:val="28"/>
          <w:lang w:eastAsia="ru-RU"/>
        </w:rPr>
        <w:t>–</w:t>
      </w:r>
      <w:r w:rsidR="0097258B" w:rsidRPr="00D23DD2">
        <w:rPr>
          <w:szCs w:val="28"/>
          <w:lang w:eastAsia="ru-RU"/>
        </w:rPr>
        <w:t xml:space="preserve"> з початку і до закінчення особливого періоду;</w:t>
      </w:r>
    </w:p>
    <w:p w:rsidR="00EF76CA" w:rsidRPr="00D23DD2" w:rsidRDefault="00EF76CA" w:rsidP="00595162">
      <w:pPr>
        <w:jc w:val="both"/>
        <w:rPr>
          <w:szCs w:val="28"/>
          <w:lang w:eastAsia="ru-RU"/>
        </w:rPr>
      </w:pPr>
      <w:bookmarkStart w:id="20" w:name="n151"/>
      <w:bookmarkEnd w:id="20"/>
      <w:r w:rsidRPr="00D23DD2">
        <w:rPr>
          <w:szCs w:val="28"/>
          <w:lang w:eastAsia="ru-RU"/>
        </w:rPr>
        <w:tab/>
      </w:r>
      <w:r w:rsidR="0097258B" w:rsidRPr="00D23DD2">
        <w:rPr>
          <w:szCs w:val="28"/>
          <w:lang w:eastAsia="ru-RU"/>
        </w:rPr>
        <w:t xml:space="preserve">резервістам та військовозобов’язаним, подружжю, в якому чоловік або дружина є резервістом чи військовозобов’язаним, що підтверджується довідкою військового комісаріату або військової частини про перебування на військовій службі, </w:t>
      </w:r>
      <w:r w:rsidR="00D4048E" w:rsidRPr="00D23DD2">
        <w:rPr>
          <w:szCs w:val="28"/>
          <w:lang w:eastAsia="ru-RU"/>
        </w:rPr>
        <w:t>–</w:t>
      </w:r>
      <w:r w:rsidR="0097258B" w:rsidRPr="00D23DD2">
        <w:rPr>
          <w:szCs w:val="28"/>
          <w:lang w:eastAsia="ru-RU"/>
        </w:rPr>
        <w:t xml:space="preserve"> з моменту призову під час мобілізації і до закінчення проходження військової служби в особливий період.</w:t>
      </w:r>
    </w:p>
    <w:p w:rsidR="0097258B" w:rsidRPr="00D23DD2" w:rsidRDefault="00EF76CA" w:rsidP="008B3F41">
      <w:pPr>
        <w:spacing w:before="120"/>
        <w:jc w:val="both"/>
        <w:rPr>
          <w:szCs w:val="28"/>
          <w:lang w:eastAsia="ru-RU"/>
        </w:rPr>
      </w:pPr>
      <w:r w:rsidRPr="00D23DD2">
        <w:rPr>
          <w:szCs w:val="28"/>
          <w:lang w:eastAsia="ru-RU"/>
        </w:rPr>
        <w:tab/>
        <w:t xml:space="preserve">7. </w:t>
      </w:r>
      <w:r w:rsidR="0097258B" w:rsidRPr="00D23DD2">
        <w:rPr>
          <w:szCs w:val="28"/>
        </w:rPr>
        <w:t xml:space="preserve">Індивідуальні сільські забудовники користуються державним пільговим кредитом за умови їх проживання (або переселення для постійного проживання) у сільській місцевості в межах сіл і селищ, а також за межами сіл і селищ у відокремлених фермерських садибах та підтвердження ними своєї платоспроможності. </w:t>
      </w:r>
    </w:p>
    <w:p w:rsidR="0097258B" w:rsidRPr="00D23DD2" w:rsidRDefault="00EF76CA" w:rsidP="008B3F41">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Кредит на </w:t>
      </w:r>
      <w:r w:rsidR="00DB38B8" w:rsidRPr="00D23DD2">
        <w:rPr>
          <w:rFonts w:ascii="Times New Roman" w:hAnsi="Times New Roman"/>
          <w:b w:val="0"/>
          <w:i w:val="0"/>
          <w:sz w:val="28"/>
          <w:szCs w:val="28"/>
        </w:rPr>
        <w:t>спорудження</w:t>
      </w:r>
      <w:r w:rsidR="0097258B" w:rsidRPr="00D23DD2">
        <w:rPr>
          <w:rFonts w:ascii="Times New Roman" w:hAnsi="Times New Roman"/>
          <w:b w:val="0"/>
          <w:i w:val="0"/>
          <w:sz w:val="28"/>
          <w:szCs w:val="28"/>
        </w:rPr>
        <w:t xml:space="preserve"> інженерних мереж (газифікацію, електрифікацію, водопостачання) є довготерміновим з погашенням його протягом наступних  десяти років та внесенням плати за користування ним у розмірі трьох відсотків річних. Повернення кредиту починається через 12 місяців від часу перерахування коштів Фонду на рахунок позичальника.</w:t>
      </w:r>
    </w:p>
    <w:p w:rsidR="0097258B" w:rsidRPr="00D23DD2" w:rsidRDefault="00EF76CA" w:rsidP="008B3F41">
      <w:pPr>
        <w:spacing w:before="120"/>
        <w:jc w:val="both"/>
        <w:rPr>
          <w:szCs w:val="28"/>
          <w:lang w:eastAsia="ru-RU"/>
        </w:rPr>
      </w:pPr>
      <w:r w:rsidRPr="00D23DD2">
        <w:rPr>
          <w:szCs w:val="28"/>
          <w:lang w:eastAsia="ru-RU"/>
        </w:rPr>
        <w:tab/>
      </w:r>
      <w:r w:rsidR="0097258B" w:rsidRPr="00D23DD2">
        <w:rPr>
          <w:szCs w:val="28"/>
          <w:lang w:eastAsia="ru-RU"/>
        </w:rPr>
        <w:t>8.</w:t>
      </w:r>
      <w:r w:rsidR="00687103" w:rsidRPr="00D23DD2">
        <w:rPr>
          <w:szCs w:val="28"/>
          <w:lang w:eastAsia="ru-RU"/>
        </w:rPr>
        <w:t xml:space="preserve"> </w:t>
      </w:r>
      <w:r w:rsidR="0097258B" w:rsidRPr="00D23DD2">
        <w:rPr>
          <w:szCs w:val="28"/>
          <w:lang w:eastAsia="ru-RU"/>
        </w:rPr>
        <w:t>Індивідуальні забудовники, яким надав</w:t>
      </w:r>
      <w:r w:rsidR="00822D4A" w:rsidRPr="00D23DD2">
        <w:rPr>
          <w:szCs w:val="28"/>
          <w:lang w:eastAsia="ru-RU"/>
        </w:rPr>
        <w:t>атиметься кредит, визначаються Ф</w:t>
      </w:r>
      <w:r w:rsidR="0097258B" w:rsidRPr="00D23DD2">
        <w:rPr>
          <w:szCs w:val="28"/>
          <w:lang w:eastAsia="ru-RU"/>
        </w:rPr>
        <w:t>онд</w:t>
      </w:r>
      <w:r w:rsidR="00182257" w:rsidRPr="00D23DD2">
        <w:rPr>
          <w:szCs w:val="28"/>
          <w:lang w:eastAsia="ru-RU"/>
        </w:rPr>
        <w:t>ом</w:t>
      </w:r>
      <w:r w:rsidR="0097258B" w:rsidRPr="00D23DD2">
        <w:rPr>
          <w:szCs w:val="28"/>
          <w:lang w:eastAsia="ru-RU"/>
        </w:rPr>
        <w:t xml:space="preserve"> на підставі списків, затверджених органами місцевого самоврядування.</w:t>
      </w:r>
    </w:p>
    <w:p w:rsidR="0097258B" w:rsidRPr="00D23DD2" w:rsidRDefault="008B3F41" w:rsidP="008B3F41">
      <w:pPr>
        <w:spacing w:before="120"/>
        <w:jc w:val="both"/>
        <w:rPr>
          <w:szCs w:val="28"/>
          <w:lang w:eastAsia="ru-RU"/>
        </w:rPr>
      </w:pPr>
      <w:bookmarkStart w:id="21" w:name="n35"/>
      <w:bookmarkEnd w:id="21"/>
      <w:r w:rsidRPr="00D23DD2">
        <w:rPr>
          <w:szCs w:val="28"/>
          <w:lang w:eastAsia="ru-RU"/>
        </w:rPr>
        <w:tab/>
      </w:r>
      <w:r w:rsidR="0097258B" w:rsidRPr="00D23DD2">
        <w:rPr>
          <w:szCs w:val="28"/>
          <w:lang w:eastAsia="ru-RU"/>
        </w:rPr>
        <w:t>У першочерговому порядку кредит надається індивідуальним забудовникам для завершення раніше розпочатого будівництва та молодим спеціалістам, які працюють на підприємствах, в установах та організаціях, зазначених у пункті 4 цих Правил, а також особам, на яких поширюється дія</w:t>
      </w:r>
      <w:r w:rsidRPr="00D23DD2">
        <w:rPr>
          <w:szCs w:val="28"/>
          <w:lang w:eastAsia="ru-RU"/>
        </w:rPr>
        <w:t xml:space="preserve"> </w:t>
      </w:r>
      <w:hyperlink r:id="rId14" w:anchor="n73" w:tgtFrame="_blank" w:history="1">
        <w:r w:rsidR="0097258B" w:rsidRPr="00D23DD2">
          <w:rPr>
            <w:szCs w:val="28"/>
            <w:lang w:eastAsia="ru-RU"/>
          </w:rPr>
          <w:t>пунктів 19</w:t>
        </w:r>
      </w:hyperlink>
      <w:r w:rsidRPr="00D23DD2">
        <w:rPr>
          <w:szCs w:val="28"/>
          <w:lang w:eastAsia="ru-RU"/>
        </w:rPr>
        <w:t xml:space="preserve"> </w:t>
      </w:r>
      <w:r w:rsidR="0097258B" w:rsidRPr="00D23DD2">
        <w:rPr>
          <w:szCs w:val="28"/>
          <w:lang w:eastAsia="ru-RU"/>
        </w:rPr>
        <w:t>і</w:t>
      </w:r>
      <w:r w:rsidRPr="00D23DD2">
        <w:rPr>
          <w:szCs w:val="28"/>
          <w:lang w:eastAsia="ru-RU"/>
        </w:rPr>
        <w:t xml:space="preserve"> </w:t>
      </w:r>
      <w:hyperlink r:id="rId15" w:anchor="n77" w:tgtFrame="_blank" w:history="1">
        <w:r w:rsidR="0097258B" w:rsidRPr="00D23DD2">
          <w:rPr>
            <w:szCs w:val="28"/>
            <w:lang w:eastAsia="ru-RU"/>
          </w:rPr>
          <w:t>20 частини першої статті 6</w:t>
        </w:r>
      </w:hyperlink>
      <w:r w:rsidRPr="00D23DD2">
        <w:rPr>
          <w:szCs w:val="28"/>
          <w:lang w:eastAsia="ru-RU"/>
        </w:rPr>
        <w:t xml:space="preserve"> </w:t>
      </w:r>
      <w:r w:rsidR="0097258B" w:rsidRPr="00D23DD2">
        <w:rPr>
          <w:szCs w:val="28"/>
          <w:lang w:eastAsia="ru-RU"/>
        </w:rPr>
        <w:t>та</w:t>
      </w:r>
      <w:r w:rsidRPr="00D23DD2">
        <w:rPr>
          <w:szCs w:val="28"/>
          <w:lang w:eastAsia="ru-RU"/>
        </w:rPr>
        <w:t xml:space="preserve"> </w:t>
      </w:r>
      <w:hyperlink r:id="rId16" w:anchor="n153" w:tgtFrame="_blank" w:history="1">
        <w:r w:rsidR="0097258B" w:rsidRPr="00D23DD2">
          <w:rPr>
            <w:szCs w:val="28"/>
            <w:lang w:eastAsia="ru-RU"/>
          </w:rPr>
          <w:t>абзацу четвертого пункту 1 статті 10</w:t>
        </w:r>
      </w:hyperlink>
      <w:r w:rsidRPr="00D23DD2">
        <w:rPr>
          <w:szCs w:val="28"/>
          <w:lang w:eastAsia="ru-RU"/>
        </w:rPr>
        <w:t xml:space="preserve"> </w:t>
      </w:r>
      <w:r w:rsidR="00D4048E" w:rsidRPr="00D23DD2">
        <w:rPr>
          <w:szCs w:val="28"/>
          <w:lang w:eastAsia="ru-RU"/>
        </w:rPr>
        <w:t>Закону України «</w:t>
      </w:r>
      <w:r w:rsidR="0097258B" w:rsidRPr="00D23DD2">
        <w:rPr>
          <w:szCs w:val="28"/>
          <w:lang w:eastAsia="ru-RU"/>
        </w:rPr>
        <w:t>Про статус ветеранів війни, гарантії їх соціального захисту</w:t>
      </w:r>
      <w:r w:rsidR="00D4048E" w:rsidRPr="00D23DD2">
        <w:rPr>
          <w:szCs w:val="28"/>
          <w:lang w:eastAsia="ru-RU"/>
        </w:rPr>
        <w:t>»</w:t>
      </w:r>
      <w:r w:rsidR="0097258B" w:rsidRPr="00D23DD2">
        <w:rPr>
          <w:szCs w:val="28"/>
          <w:lang w:eastAsia="ru-RU"/>
        </w:rPr>
        <w:t>, та громадянам України, які перебувають на обліку внутрішньо переміщених осіб.</w:t>
      </w:r>
    </w:p>
    <w:p w:rsidR="0097258B" w:rsidRPr="00D23DD2" w:rsidRDefault="008B3F41" w:rsidP="008B3F41">
      <w:pPr>
        <w:spacing w:before="120"/>
        <w:jc w:val="both"/>
        <w:rPr>
          <w:szCs w:val="28"/>
          <w:lang w:eastAsia="ru-RU"/>
        </w:rPr>
      </w:pPr>
      <w:r w:rsidRPr="00D23DD2">
        <w:rPr>
          <w:szCs w:val="28"/>
        </w:rPr>
        <w:lastRenderedPageBreak/>
        <w:tab/>
      </w:r>
      <w:r w:rsidR="0097258B" w:rsidRPr="00D23DD2">
        <w:rPr>
          <w:szCs w:val="28"/>
        </w:rPr>
        <w:t>9.</w:t>
      </w:r>
      <w:r w:rsidRPr="00D23DD2">
        <w:rPr>
          <w:szCs w:val="28"/>
        </w:rPr>
        <w:t xml:space="preserve"> </w:t>
      </w:r>
      <w:r w:rsidR="00822D4A" w:rsidRPr="00D23DD2">
        <w:rPr>
          <w:szCs w:val="28"/>
          <w:lang w:eastAsia="ru-RU"/>
        </w:rPr>
        <w:t>Сума кредиту визначається Ф</w:t>
      </w:r>
      <w:r w:rsidR="0097258B" w:rsidRPr="00D23DD2">
        <w:rPr>
          <w:szCs w:val="28"/>
          <w:lang w:eastAsia="ru-RU"/>
        </w:rPr>
        <w:t xml:space="preserve">ондом з урахуванням рівня платоспроможності позичальника і не може перевищувати кошторисної вартості об’єкта кредитування та граничного розміру кредиту в сумі </w:t>
      </w:r>
      <w:r w:rsidR="00D4048E" w:rsidRPr="00D23DD2">
        <w:rPr>
          <w:szCs w:val="28"/>
          <w:lang w:eastAsia="ru-RU"/>
        </w:rPr>
        <w:br/>
      </w:r>
      <w:r w:rsidR="0097258B" w:rsidRPr="00D23DD2">
        <w:rPr>
          <w:szCs w:val="28"/>
          <w:lang w:eastAsia="ru-RU"/>
        </w:rPr>
        <w:t>400 тис. гривень для спорудження нового житлового будинку, 250 тис. гривень для реконструкції житлового будинку або добудови незавершеного будівництвом житла, 300 тис. гривень для придбання житла та 100 тис. гривень для спорудження інженерних мереж та підключення їх до існуючих комунікацій.</w:t>
      </w:r>
    </w:p>
    <w:p w:rsidR="0097258B" w:rsidRPr="00D23DD2" w:rsidRDefault="00EF76CA" w:rsidP="008B3F41">
      <w:pPr>
        <w:spacing w:before="120"/>
        <w:jc w:val="both"/>
        <w:rPr>
          <w:szCs w:val="28"/>
          <w:lang w:eastAsia="ru-RU"/>
        </w:rPr>
      </w:pPr>
      <w:r w:rsidRPr="00D23DD2">
        <w:rPr>
          <w:szCs w:val="28"/>
          <w:lang w:eastAsia="ru-RU"/>
        </w:rPr>
        <w:tab/>
      </w:r>
      <w:r w:rsidR="0097258B" w:rsidRPr="00D23DD2">
        <w:rPr>
          <w:szCs w:val="28"/>
          <w:lang w:eastAsia="ru-RU"/>
        </w:rPr>
        <w:t>Сума кредиту може змінюватися відповідно до змін вартості будівництва, що виникли за період</w:t>
      </w:r>
      <w:r w:rsidR="00822D4A" w:rsidRPr="00D23DD2">
        <w:rPr>
          <w:szCs w:val="28"/>
          <w:lang w:eastAsia="ru-RU"/>
        </w:rPr>
        <w:t xml:space="preserve"> будівництва, за умови надання Ф</w:t>
      </w:r>
      <w:r w:rsidR="0097258B" w:rsidRPr="00D23DD2">
        <w:rPr>
          <w:szCs w:val="28"/>
          <w:lang w:eastAsia="ru-RU"/>
        </w:rPr>
        <w:t>онду детальних обґрунтувань з розрахунками та підтвердними документами, але не перевищувати граничної суми кредиту, визначеної цим пунктом.</w:t>
      </w:r>
    </w:p>
    <w:p w:rsidR="0097258B" w:rsidRPr="00D23DD2" w:rsidRDefault="00EF76CA" w:rsidP="008B3F41">
      <w:pPr>
        <w:spacing w:before="120"/>
        <w:jc w:val="both"/>
        <w:rPr>
          <w:szCs w:val="28"/>
          <w:lang w:eastAsia="ru-RU"/>
        </w:rPr>
      </w:pPr>
      <w:r w:rsidRPr="00D23DD2">
        <w:rPr>
          <w:szCs w:val="28"/>
          <w:lang w:eastAsia="ru-RU"/>
        </w:rPr>
        <w:tab/>
      </w:r>
      <w:r w:rsidR="0097258B" w:rsidRPr="00D23DD2">
        <w:rPr>
          <w:szCs w:val="28"/>
          <w:lang w:eastAsia="ru-RU"/>
        </w:rPr>
        <w:t>Об’єкти кредитування в сільській місцевості повинні відповідати площі, за яку не стягується податок на нерухоме майно, відмінне від земельної ділянки, або не є об’єктом оподаткування відповідн</w:t>
      </w:r>
      <w:r w:rsidR="00EB21B1" w:rsidRPr="00D23DD2">
        <w:rPr>
          <w:szCs w:val="28"/>
          <w:lang w:eastAsia="ru-RU"/>
        </w:rPr>
        <w:t>о до положень</w:t>
      </w:r>
      <w:r w:rsidR="00595162" w:rsidRPr="00D23DD2">
        <w:rPr>
          <w:szCs w:val="28"/>
          <w:lang w:eastAsia="ru-RU"/>
        </w:rPr>
        <w:t xml:space="preserve"> </w:t>
      </w:r>
      <w:hyperlink r:id="rId17" w:anchor="n6392" w:tgtFrame="_blank" w:history="1">
        <w:r w:rsidR="0097258B" w:rsidRPr="00D23DD2">
          <w:rPr>
            <w:szCs w:val="28"/>
            <w:lang w:eastAsia="ru-RU"/>
          </w:rPr>
          <w:t>статті 266</w:t>
        </w:r>
      </w:hyperlink>
      <w:r w:rsidR="00EB21B1" w:rsidRPr="00D23DD2">
        <w:rPr>
          <w:szCs w:val="28"/>
          <w:lang w:eastAsia="ru-RU"/>
        </w:rPr>
        <w:t xml:space="preserve"> </w:t>
      </w:r>
      <w:r w:rsidR="0097258B" w:rsidRPr="00D23DD2">
        <w:rPr>
          <w:szCs w:val="28"/>
          <w:lang w:eastAsia="ru-RU"/>
        </w:rPr>
        <w:t>Податкового кодексу України.</w:t>
      </w:r>
    </w:p>
    <w:p w:rsidR="00394C92" w:rsidRPr="00D23DD2" w:rsidRDefault="00EF76CA" w:rsidP="008B3F41">
      <w:pPr>
        <w:spacing w:before="120"/>
        <w:jc w:val="both"/>
        <w:rPr>
          <w:szCs w:val="28"/>
          <w:lang w:eastAsia="ru-RU"/>
        </w:rPr>
      </w:pPr>
      <w:r w:rsidRPr="00D23DD2">
        <w:rPr>
          <w:szCs w:val="28"/>
          <w:lang w:eastAsia="ru-RU"/>
        </w:rPr>
        <w:tab/>
      </w:r>
      <w:r w:rsidR="0097258B" w:rsidRPr="00D23DD2">
        <w:rPr>
          <w:szCs w:val="28"/>
          <w:lang w:eastAsia="ru-RU"/>
        </w:rPr>
        <w:t>Надання кредитів на газифікацію житлових будинків здійснюється після завершення робіт з підключення магістральних підвідних газопроводів, що підтверджується органами місцевого самоврядування.</w:t>
      </w:r>
      <w:bookmarkStart w:id="22" w:name="n39"/>
      <w:bookmarkEnd w:id="22"/>
    </w:p>
    <w:p w:rsidR="0097258B" w:rsidRPr="00D23DD2" w:rsidRDefault="0097258B" w:rsidP="00595162">
      <w:pPr>
        <w:spacing w:before="360" w:after="240"/>
        <w:jc w:val="center"/>
        <w:rPr>
          <w:b/>
          <w:szCs w:val="28"/>
          <w:lang w:eastAsia="ru-RU"/>
        </w:rPr>
      </w:pPr>
      <w:r w:rsidRPr="00D23DD2">
        <w:rPr>
          <w:b/>
          <w:szCs w:val="28"/>
        </w:rPr>
        <w:t>III. Порядок оформлення і видачі кредиту</w:t>
      </w:r>
    </w:p>
    <w:p w:rsidR="0097258B" w:rsidRPr="00D23DD2" w:rsidRDefault="00EF76CA" w:rsidP="00595162">
      <w:pPr>
        <w:pStyle w:val="a9"/>
        <w:spacing w:before="120"/>
        <w:jc w:val="both"/>
        <w:rPr>
          <w:rFonts w:ascii="Times New Roman" w:hAnsi="Times New Roman"/>
          <w:b w:val="0"/>
          <w:i w:val="0"/>
          <w:sz w:val="28"/>
          <w:szCs w:val="28"/>
        </w:rPr>
      </w:pPr>
      <w:bookmarkStart w:id="23" w:name="n40"/>
      <w:bookmarkEnd w:id="23"/>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10. </w:t>
      </w:r>
      <w:r w:rsidR="0097258B" w:rsidRPr="00D23DD2">
        <w:rPr>
          <w:rFonts w:ascii="Times New Roman" w:hAnsi="Times New Roman"/>
          <w:b w:val="0"/>
          <w:i w:val="0"/>
          <w:sz w:val="28"/>
          <w:szCs w:val="28"/>
          <w:lang w:eastAsia="ru-RU"/>
        </w:rPr>
        <w:t>Надання кредиту здійснюється на підставі креди</w:t>
      </w:r>
      <w:r w:rsidR="00822D4A" w:rsidRPr="00D23DD2">
        <w:rPr>
          <w:rFonts w:ascii="Times New Roman" w:hAnsi="Times New Roman"/>
          <w:b w:val="0"/>
          <w:i w:val="0"/>
          <w:sz w:val="28"/>
          <w:szCs w:val="28"/>
          <w:lang w:eastAsia="ru-RU"/>
        </w:rPr>
        <w:t>тного договору</w:t>
      </w:r>
      <w:r w:rsidR="0097258B" w:rsidRPr="00D23DD2">
        <w:rPr>
          <w:rFonts w:ascii="Times New Roman" w:hAnsi="Times New Roman"/>
          <w:b w:val="0"/>
          <w:i w:val="0"/>
          <w:sz w:val="28"/>
          <w:szCs w:val="28"/>
          <w:lang w:eastAsia="ru-RU"/>
        </w:rPr>
        <w:t>, що укладається після підтвердження права позичальника на його одержання та визначення суми кредиту.</w:t>
      </w:r>
    </w:p>
    <w:p w:rsidR="0097258B" w:rsidRPr="00D23DD2" w:rsidRDefault="00EF76CA" w:rsidP="00595162">
      <w:pPr>
        <w:spacing w:before="120"/>
        <w:jc w:val="both"/>
        <w:rPr>
          <w:szCs w:val="28"/>
          <w:lang w:eastAsia="ru-RU"/>
        </w:rPr>
      </w:pPr>
      <w:bookmarkStart w:id="24" w:name="n41"/>
      <w:bookmarkEnd w:id="24"/>
      <w:r w:rsidRPr="00D23DD2">
        <w:rPr>
          <w:szCs w:val="28"/>
        </w:rPr>
        <w:tab/>
      </w:r>
      <w:r w:rsidR="0097258B" w:rsidRPr="00D23DD2">
        <w:rPr>
          <w:szCs w:val="28"/>
        </w:rPr>
        <w:t xml:space="preserve">11. </w:t>
      </w:r>
      <w:bookmarkStart w:id="25" w:name="n129"/>
      <w:bookmarkEnd w:id="25"/>
      <w:r w:rsidR="0097258B" w:rsidRPr="00D23DD2">
        <w:rPr>
          <w:szCs w:val="28"/>
          <w:lang w:eastAsia="ru-RU"/>
        </w:rPr>
        <w:t>Для підтвердження права на одержання кредиту та визначення його суми індивідуальний забудовни</w:t>
      </w:r>
      <w:r w:rsidR="005A402F" w:rsidRPr="00D23DD2">
        <w:rPr>
          <w:szCs w:val="28"/>
          <w:lang w:eastAsia="ru-RU"/>
        </w:rPr>
        <w:t>к або уповноважена особа подає Ф</w:t>
      </w:r>
      <w:r w:rsidR="0097258B" w:rsidRPr="00D23DD2">
        <w:rPr>
          <w:szCs w:val="28"/>
          <w:lang w:eastAsia="ru-RU"/>
        </w:rPr>
        <w:t>онду:</w:t>
      </w:r>
    </w:p>
    <w:p w:rsidR="0097258B" w:rsidRPr="00D23DD2" w:rsidRDefault="00EF76CA" w:rsidP="00595162">
      <w:pPr>
        <w:spacing w:before="120"/>
        <w:jc w:val="both"/>
        <w:rPr>
          <w:szCs w:val="28"/>
          <w:lang w:eastAsia="ru-RU"/>
        </w:rPr>
      </w:pPr>
      <w:bookmarkStart w:id="26" w:name="n185"/>
      <w:bookmarkEnd w:id="26"/>
      <w:r w:rsidRPr="00D23DD2">
        <w:rPr>
          <w:szCs w:val="28"/>
          <w:lang w:eastAsia="ru-RU"/>
        </w:rPr>
        <w:tab/>
      </w:r>
      <w:r w:rsidR="0097258B" w:rsidRPr="00D23DD2">
        <w:rPr>
          <w:szCs w:val="28"/>
          <w:lang w:eastAsia="ru-RU"/>
        </w:rPr>
        <w:t>1) заяву про надання кредиту;</w:t>
      </w:r>
    </w:p>
    <w:p w:rsidR="0097258B" w:rsidRPr="00D23DD2" w:rsidRDefault="00EF76CA" w:rsidP="00595162">
      <w:pPr>
        <w:spacing w:before="120"/>
        <w:jc w:val="both"/>
        <w:rPr>
          <w:szCs w:val="28"/>
          <w:lang w:eastAsia="ru-RU"/>
        </w:rPr>
      </w:pPr>
      <w:bookmarkStart w:id="27" w:name="n186"/>
      <w:bookmarkEnd w:id="27"/>
      <w:r w:rsidRPr="00D23DD2">
        <w:rPr>
          <w:szCs w:val="28"/>
          <w:lang w:eastAsia="ru-RU"/>
        </w:rPr>
        <w:tab/>
      </w:r>
      <w:r w:rsidR="0097258B" w:rsidRPr="00D23DD2">
        <w:rPr>
          <w:szCs w:val="28"/>
          <w:lang w:eastAsia="ru-RU"/>
        </w:rPr>
        <w:t>2) клопотання органу місцевого самоврядування про надання кредиту;</w:t>
      </w:r>
    </w:p>
    <w:p w:rsidR="0097258B" w:rsidRPr="00D23DD2" w:rsidRDefault="00EF76CA" w:rsidP="00595162">
      <w:pPr>
        <w:spacing w:before="120"/>
        <w:jc w:val="both"/>
        <w:rPr>
          <w:szCs w:val="28"/>
          <w:lang w:eastAsia="ru-RU"/>
        </w:rPr>
      </w:pPr>
      <w:bookmarkStart w:id="28" w:name="n187"/>
      <w:bookmarkEnd w:id="28"/>
      <w:r w:rsidRPr="00D23DD2">
        <w:rPr>
          <w:szCs w:val="28"/>
          <w:lang w:eastAsia="ru-RU"/>
        </w:rPr>
        <w:tab/>
      </w:r>
      <w:r w:rsidR="0097258B" w:rsidRPr="00D23DD2">
        <w:rPr>
          <w:szCs w:val="28"/>
          <w:lang w:eastAsia="ru-RU"/>
        </w:rPr>
        <w:t>3) копію документа, що посвідчує особу та підтверджує громадянство України індивідуального забудовника.</w:t>
      </w:r>
    </w:p>
    <w:p w:rsidR="0097258B" w:rsidRPr="00D23DD2" w:rsidRDefault="00EF76CA" w:rsidP="00595162">
      <w:pPr>
        <w:spacing w:before="120"/>
        <w:jc w:val="both"/>
        <w:rPr>
          <w:szCs w:val="28"/>
          <w:lang w:eastAsia="ru-RU"/>
        </w:rPr>
      </w:pPr>
      <w:bookmarkStart w:id="29" w:name="n188"/>
      <w:bookmarkEnd w:id="29"/>
      <w:r w:rsidRPr="00D23DD2">
        <w:rPr>
          <w:szCs w:val="28"/>
          <w:lang w:eastAsia="ru-RU"/>
        </w:rPr>
        <w:tab/>
      </w:r>
      <w:r w:rsidR="0097258B" w:rsidRPr="00D23DD2">
        <w:rPr>
          <w:szCs w:val="28"/>
          <w:lang w:eastAsia="ru-RU"/>
        </w:rPr>
        <w:t xml:space="preserve">У разі відсутності у документі, що посвідчує особу, відомостей про зареєстроване місце проживання </w:t>
      </w:r>
      <w:r w:rsidR="00D8714F" w:rsidRPr="00D23DD2">
        <w:rPr>
          <w:szCs w:val="28"/>
          <w:lang w:eastAsia="ru-RU"/>
        </w:rPr>
        <w:t>–</w:t>
      </w:r>
      <w:r w:rsidR="0097258B" w:rsidRPr="00D23DD2">
        <w:rPr>
          <w:szCs w:val="28"/>
          <w:lang w:eastAsia="ru-RU"/>
        </w:rPr>
        <w:t xml:space="preserve"> довідку про реєстрацію місця проживання, видану органом реєстрації відповідно до </w:t>
      </w:r>
      <w:hyperlink r:id="rId18" w:tgtFrame="_blank" w:history="1">
        <w:r w:rsidR="0097258B" w:rsidRPr="00D23DD2">
          <w:rPr>
            <w:szCs w:val="28"/>
            <w:lang w:eastAsia="ru-RU"/>
          </w:rPr>
          <w:t>Закону України</w:t>
        </w:r>
      </w:hyperlink>
      <w:r w:rsidR="0097258B" w:rsidRPr="00D23DD2">
        <w:rPr>
          <w:szCs w:val="28"/>
          <w:lang w:eastAsia="ru-RU"/>
        </w:rPr>
        <w:t> </w:t>
      </w:r>
      <w:r w:rsidR="00D8714F" w:rsidRPr="00D23DD2">
        <w:rPr>
          <w:szCs w:val="28"/>
          <w:lang w:eastAsia="ru-RU"/>
        </w:rPr>
        <w:t>«</w:t>
      </w:r>
      <w:r w:rsidR="0097258B" w:rsidRPr="00D23DD2">
        <w:rPr>
          <w:szCs w:val="28"/>
          <w:lang w:eastAsia="ru-RU"/>
        </w:rPr>
        <w:t>Про свободу пересування та вільний вибір місця проживання в Україні</w:t>
      </w:r>
      <w:r w:rsidR="00D8714F" w:rsidRPr="00D23DD2">
        <w:rPr>
          <w:szCs w:val="28"/>
          <w:lang w:eastAsia="ru-RU"/>
        </w:rPr>
        <w:t>»</w:t>
      </w:r>
      <w:r w:rsidR="0097258B" w:rsidRPr="00D23DD2">
        <w:rPr>
          <w:szCs w:val="28"/>
          <w:lang w:eastAsia="ru-RU"/>
        </w:rPr>
        <w:t xml:space="preserve"> (крім осіб, місце проживання яких зареєстроване на тимчасово окупованих територіях Автономної Республіки </w:t>
      </w:r>
      <w:r w:rsidR="00CE5B4D" w:rsidRPr="00D23DD2">
        <w:rPr>
          <w:szCs w:val="28"/>
          <w:lang w:eastAsia="ru-RU"/>
        </w:rPr>
        <w:t>Крим, м. </w:t>
      </w:r>
      <w:r w:rsidR="0097258B" w:rsidRPr="00D23DD2">
        <w:rPr>
          <w:szCs w:val="28"/>
          <w:lang w:eastAsia="ru-RU"/>
        </w:rPr>
        <w:t>Севастополя, Донецької та Луганської областей);</w:t>
      </w:r>
    </w:p>
    <w:p w:rsidR="0097258B" w:rsidRPr="00D23DD2" w:rsidRDefault="00EF76CA" w:rsidP="00595162">
      <w:pPr>
        <w:spacing w:before="120"/>
        <w:jc w:val="both"/>
        <w:rPr>
          <w:szCs w:val="28"/>
          <w:lang w:eastAsia="ru-RU"/>
        </w:rPr>
      </w:pPr>
      <w:r w:rsidRPr="00D23DD2">
        <w:rPr>
          <w:szCs w:val="28"/>
        </w:rPr>
        <w:tab/>
      </w:r>
      <w:r w:rsidR="0097258B" w:rsidRPr="00D23DD2">
        <w:rPr>
          <w:szCs w:val="28"/>
        </w:rPr>
        <w:t xml:space="preserve">4) </w:t>
      </w:r>
      <w:bookmarkStart w:id="30" w:name="n132"/>
      <w:bookmarkEnd w:id="30"/>
      <w:r w:rsidR="0097258B" w:rsidRPr="00D23DD2">
        <w:rPr>
          <w:szCs w:val="28"/>
          <w:lang w:eastAsia="ru-RU"/>
        </w:rPr>
        <w:t>довідки про реєстрацію місця проживання;</w:t>
      </w:r>
    </w:p>
    <w:p w:rsidR="0097258B" w:rsidRPr="00D23DD2" w:rsidRDefault="00EF76CA" w:rsidP="00595162">
      <w:pPr>
        <w:spacing w:before="120"/>
        <w:jc w:val="both"/>
        <w:rPr>
          <w:szCs w:val="28"/>
          <w:lang w:eastAsia="ru-RU"/>
        </w:rPr>
      </w:pPr>
      <w:bookmarkStart w:id="31" w:name="n190"/>
      <w:bookmarkEnd w:id="31"/>
      <w:r w:rsidRPr="00D23DD2">
        <w:rPr>
          <w:szCs w:val="28"/>
          <w:lang w:eastAsia="ru-RU"/>
        </w:rPr>
        <w:tab/>
      </w:r>
      <w:r w:rsidR="0097258B" w:rsidRPr="00D23DD2">
        <w:rPr>
          <w:szCs w:val="28"/>
          <w:lang w:eastAsia="ru-RU"/>
        </w:rPr>
        <w:t>5) документи, необхідні для визначення рівня платоспроможності позичальника (довідку про доходи позичальника і членів його сім’ї, одержані за попередні шість місяців, та/або довідку, видану органом місцевого самоврядування, про ведення особистого селянського господарства);</w:t>
      </w:r>
    </w:p>
    <w:p w:rsidR="0097258B" w:rsidRPr="00D23DD2" w:rsidRDefault="00EF76CA" w:rsidP="00595162">
      <w:pPr>
        <w:spacing w:before="120"/>
        <w:jc w:val="both"/>
        <w:rPr>
          <w:szCs w:val="28"/>
          <w:lang w:eastAsia="ru-RU"/>
        </w:rPr>
      </w:pPr>
      <w:bookmarkStart w:id="32" w:name="n191"/>
      <w:bookmarkEnd w:id="32"/>
      <w:r w:rsidRPr="00D23DD2">
        <w:rPr>
          <w:szCs w:val="28"/>
          <w:lang w:eastAsia="ru-RU"/>
        </w:rPr>
        <w:lastRenderedPageBreak/>
        <w:tab/>
      </w:r>
      <w:r w:rsidR="0097258B" w:rsidRPr="00D23DD2">
        <w:rPr>
          <w:szCs w:val="28"/>
          <w:lang w:eastAsia="ru-RU"/>
        </w:rPr>
        <w:t>6) інформацію з Державного реєстру речових прав на нерухоме майно про наявність або відсутність у власності житла;</w:t>
      </w:r>
    </w:p>
    <w:p w:rsidR="0097258B" w:rsidRPr="00D23DD2" w:rsidRDefault="00EF76CA" w:rsidP="00595162">
      <w:pPr>
        <w:spacing w:before="120"/>
        <w:jc w:val="both"/>
        <w:rPr>
          <w:szCs w:val="28"/>
          <w:lang w:eastAsia="ru-RU"/>
        </w:rPr>
      </w:pPr>
      <w:r w:rsidRPr="00D23DD2">
        <w:rPr>
          <w:szCs w:val="28"/>
        </w:rPr>
        <w:tab/>
      </w:r>
      <w:r w:rsidR="0097258B" w:rsidRPr="00D23DD2">
        <w:rPr>
          <w:szCs w:val="28"/>
        </w:rPr>
        <w:t xml:space="preserve">7) </w:t>
      </w:r>
      <w:r w:rsidR="0097258B" w:rsidRPr="00D23DD2">
        <w:rPr>
          <w:szCs w:val="28"/>
          <w:lang w:eastAsia="ru-RU"/>
        </w:rPr>
        <w:t>копію документа, що підтверджує право власності чи користування земельною ділянкою (крім випадків придбання житла);</w:t>
      </w:r>
    </w:p>
    <w:p w:rsidR="0097258B" w:rsidRPr="00D23DD2" w:rsidRDefault="00EF76CA" w:rsidP="00595162">
      <w:pPr>
        <w:spacing w:before="120"/>
        <w:jc w:val="both"/>
        <w:rPr>
          <w:szCs w:val="28"/>
          <w:lang w:eastAsia="ru-RU"/>
        </w:rPr>
      </w:pPr>
      <w:bookmarkStart w:id="33" w:name="n193"/>
      <w:bookmarkEnd w:id="33"/>
      <w:r w:rsidRPr="00D23DD2">
        <w:rPr>
          <w:szCs w:val="28"/>
          <w:lang w:eastAsia="ru-RU"/>
        </w:rPr>
        <w:tab/>
      </w:r>
      <w:r w:rsidR="0097258B" w:rsidRPr="00D23DD2">
        <w:rPr>
          <w:szCs w:val="28"/>
          <w:lang w:eastAsia="ru-RU"/>
        </w:rPr>
        <w:t>8) проектну документацію або будівельний паспорт, вартість виготовлення яких може входити за згодою позичальника до суми кредиту (крім випадків придбання житла);</w:t>
      </w:r>
    </w:p>
    <w:p w:rsidR="0097258B" w:rsidRPr="00D23DD2" w:rsidRDefault="00EF76CA" w:rsidP="00595162">
      <w:pPr>
        <w:spacing w:before="120"/>
        <w:jc w:val="both"/>
        <w:rPr>
          <w:szCs w:val="28"/>
          <w:lang w:eastAsia="ru-RU"/>
        </w:rPr>
      </w:pPr>
      <w:bookmarkStart w:id="34" w:name="n194"/>
      <w:bookmarkEnd w:id="34"/>
      <w:r w:rsidRPr="00D23DD2">
        <w:rPr>
          <w:szCs w:val="28"/>
          <w:lang w:eastAsia="ru-RU"/>
        </w:rPr>
        <w:tab/>
      </w:r>
      <w:r w:rsidR="0097258B" w:rsidRPr="00D23DD2">
        <w:rPr>
          <w:szCs w:val="28"/>
          <w:lang w:eastAsia="ru-RU"/>
        </w:rPr>
        <w:t>9) документи, що підтверджують працевлаштування в сільській місцевості;</w:t>
      </w:r>
    </w:p>
    <w:p w:rsidR="0097258B" w:rsidRPr="00D23DD2" w:rsidRDefault="00EF76CA" w:rsidP="00595162">
      <w:pPr>
        <w:spacing w:before="120"/>
        <w:jc w:val="both"/>
        <w:rPr>
          <w:szCs w:val="28"/>
          <w:lang w:eastAsia="ru-RU"/>
        </w:rPr>
      </w:pPr>
      <w:bookmarkStart w:id="35" w:name="n195"/>
      <w:bookmarkEnd w:id="35"/>
      <w:r w:rsidRPr="00D23DD2">
        <w:rPr>
          <w:szCs w:val="28"/>
          <w:lang w:eastAsia="ru-RU"/>
        </w:rPr>
        <w:tab/>
      </w:r>
      <w:r w:rsidR="0097258B" w:rsidRPr="00D23DD2">
        <w:rPr>
          <w:szCs w:val="28"/>
          <w:lang w:eastAsia="ru-RU"/>
        </w:rPr>
        <w:t>10) заяву власника житла чи об’єкта незавершеного житлового будівництва про згоду продати його із зазначенням погоджених з позичальником ціни та інших істотних умов договору купівлі-продажу (в разі придбання житла);</w:t>
      </w:r>
    </w:p>
    <w:p w:rsidR="0097258B" w:rsidRPr="00D23DD2" w:rsidRDefault="00EF76CA" w:rsidP="00595162">
      <w:pPr>
        <w:spacing w:before="120"/>
        <w:jc w:val="both"/>
        <w:rPr>
          <w:szCs w:val="28"/>
          <w:lang w:eastAsia="ru-RU"/>
        </w:rPr>
      </w:pPr>
      <w:bookmarkStart w:id="36" w:name="n196"/>
      <w:bookmarkEnd w:id="36"/>
      <w:r w:rsidRPr="00D23DD2">
        <w:rPr>
          <w:szCs w:val="28"/>
          <w:lang w:eastAsia="ru-RU"/>
        </w:rPr>
        <w:tab/>
      </w:r>
      <w:r w:rsidR="0097258B" w:rsidRPr="00D23DD2">
        <w:rPr>
          <w:szCs w:val="28"/>
          <w:lang w:eastAsia="ru-RU"/>
        </w:rPr>
        <w:t>11) документи, що підтверджують статус осіб, на яких поширюється дія </w:t>
      </w:r>
      <w:hyperlink r:id="rId19" w:anchor="n73" w:tgtFrame="_blank" w:history="1">
        <w:r w:rsidR="0097258B" w:rsidRPr="00D23DD2">
          <w:rPr>
            <w:szCs w:val="28"/>
            <w:lang w:eastAsia="ru-RU"/>
          </w:rPr>
          <w:t>пунктів 19</w:t>
        </w:r>
      </w:hyperlink>
      <w:r w:rsidR="00EB21B1" w:rsidRPr="00D23DD2">
        <w:rPr>
          <w:szCs w:val="28"/>
          <w:lang w:eastAsia="ru-RU"/>
        </w:rPr>
        <w:t xml:space="preserve"> </w:t>
      </w:r>
      <w:r w:rsidR="0097258B" w:rsidRPr="00D23DD2">
        <w:rPr>
          <w:szCs w:val="28"/>
          <w:lang w:eastAsia="ru-RU"/>
        </w:rPr>
        <w:t>і</w:t>
      </w:r>
      <w:r w:rsidR="00EB21B1" w:rsidRPr="00D23DD2">
        <w:rPr>
          <w:szCs w:val="28"/>
          <w:lang w:eastAsia="ru-RU"/>
        </w:rPr>
        <w:t xml:space="preserve"> </w:t>
      </w:r>
      <w:hyperlink r:id="rId20" w:anchor="n77" w:tgtFrame="_blank" w:history="1">
        <w:r w:rsidR="0097258B" w:rsidRPr="00D23DD2">
          <w:rPr>
            <w:szCs w:val="28"/>
            <w:lang w:eastAsia="ru-RU"/>
          </w:rPr>
          <w:t>20</w:t>
        </w:r>
      </w:hyperlink>
      <w:r w:rsidR="00EB21B1" w:rsidRPr="00D23DD2">
        <w:rPr>
          <w:szCs w:val="28"/>
          <w:lang w:eastAsia="ru-RU"/>
        </w:rPr>
        <w:t xml:space="preserve"> </w:t>
      </w:r>
      <w:r w:rsidR="0097258B" w:rsidRPr="00D23DD2">
        <w:rPr>
          <w:szCs w:val="28"/>
          <w:lang w:eastAsia="ru-RU"/>
        </w:rPr>
        <w:t>частини першої статті 6 та</w:t>
      </w:r>
      <w:r w:rsidR="00EB21B1" w:rsidRPr="00D23DD2">
        <w:rPr>
          <w:szCs w:val="28"/>
          <w:lang w:eastAsia="ru-RU"/>
        </w:rPr>
        <w:t xml:space="preserve"> </w:t>
      </w:r>
      <w:hyperlink r:id="rId21" w:anchor="n184" w:tgtFrame="_blank" w:history="1">
        <w:r w:rsidR="0097258B" w:rsidRPr="00D23DD2">
          <w:rPr>
            <w:szCs w:val="28"/>
            <w:lang w:eastAsia="ru-RU"/>
          </w:rPr>
          <w:t>абзацу четвертого</w:t>
        </w:r>
      </w:hyperlink>
      <w:r w:rsidR="00EB21B1" w:rsidRPr="00D23DD2">
        <w:rPr>
          <w:szCs w:val="28"/>
          <w:lang w:eastAsia="ru-RU"/>
        </w:rPr>
        <w:t xml:space="preserve"> </w:t>
      </w:r>
      <w:r w:rsidR="0097258B" w:rsidRPr="00D23DD2">
        <w:rPr>
          <w:szCs w:val="28"/>
          <w:lang w:eastAsia="ru-RU"/>
        </w:rPr>
        <w:t>пун</w:t>
      </w:r>
      <w:r w:rsidR="00CE5B4D" w:rsidRPr="00D23DD2">
        <w:rPr>
          <w:szCs w:val="28"/>
          <w:lang w:eastAsia="ru-RU"/>
        </w:rPr>
        <w:t>кту 1</w:t>
      </w:r>
      <w:r w:rsidR="00EB21B1" w:rsidRPr="00D23DD2">
        <w:rPr>
          <w:szCs w:val="28"/>
          <w:lang w:eastAsia="ru-RU"/>
        </w:rPr>
        <w:t xml:space="preserve"> </w:t>
      </w:r>
      <w:r w:rsidR="00CE5B4D" w:rsidRPr="00D23DD2">
        <w:rPr>
          <w:szCs w:val="28"/>
          <w:lang w:eastAsia="ru-RU"/>
        </w:rPr>
        <w:t>статті 10 Закону України «</w:t>
      </w:r>
      <w:r w:rsidR="0097258B" w:rsidRPr="00D23DD2">
        <w:rPr>
          <w:szCs w:val="28"/>
          <w:lang w:eastAsia="ru-RU"/>
        </w:rPr>
        <w:t xml:space="preserve">Про статус ветеранів війни, </w:t>
      </w:r>
      <w:r w:rsidR="00CE5B4D" w:rsidRPr="00D23DD2">
        <w:rPr>
          <w:szCs w:val="28"/>
          <w:lang w:eastAsia="ru-RU"/>
        </w:rPr>
        <w:t>гарантії їх соціального захисту»</w:t>
      </w:r>
      <w:r w:rsidR="0097258B" w:rsidRPr="00D23DD2">
        <w:rPr>
          <w:szCs w:val="28"/>
          <w:lang w:eastAsia="ru-RU"/>
        </w:rPr>
        <w:t xml:space="preserve"> (у разі наявності);</w:t>
      </w:r>
    </w:p>
    <w:p w:rsidR="0097258B" w:rsidRPr="00D23DD2" w:rsidRDefault="00EF76CA" w:rsidP="00595162">
      <w:pPr>
        <w:spacing w:before="120"/>
        <w:jc w:val="both"/>
        <w:rPr>
          <w:szCs w:val="28"/>
        </w:rPr>
      </w:pPr>
      <w:bookmarkStart w:id="37" w:name="n197"/>
      <w:bookmarkEnd w:id="37"/>
      <w:r w:rsidRPr="00D23DD2">
        <w:rPr>
          <w:szCs w:val="28"/>
          <w:lang w:eastAsia="ru-RU"/>
        </w:rPr>
        <w:tab/>
      </w:r>
      <w:r w:rsidR="0097258B" w:rsidRPr="00D23DD2">
        <w:rPr>
          <w:szCs w:val="28"/>
          <w:lang w:eastAsia="ru-RU"/>
        </w:rPr>
        <w:t>12) відомості відповідно до вимог</w:t>
      </w:r>
      <w:r w:rsidR="00EB21B1" w:rsidRPr="00D23DD2">
        <w:rPr>
          <w:szCs w:val="28"/>
          <w:lang w:eastAsia="ru-RU"/>
        </w:rPr>
        <w:t xml:space="preserve"> </w:t>
      </w:r>
      <w:hyperlink r:id="rId22" w:tgtFrame="_blank" w:history="1">
        <w:r w:rsidR="0097258B" w:rsidRPr="00D23DD2">
          <w:rPr>
            <w:szCs w:val="28"/>
            <w:lang w:eastAsia="ru-RU"/>
          </w:rPr>
          <w:t>Закону України</w:t>
        </w:r>
      </w:hyperlink>
      <w:r w:rsidR="00EB21B1" w:rsidRPr="00D23DD2">
        <w:rPr>
          <w:szCs w:val="28"/>
          <w:lang w:eastAsia="ru-RU"/>
        </w:rPr>
        <w:t xml:space="preserve"> </w:t>
      </w:r>
      <w:r w:rsidR="00CE5B4D" w:rsidRPr="00D23DD2">
        <w:rPr>
          <w:szCs w:val="28"/>
          <w:lang w:eastAsia="ru-RU"/>
        </w:rPr>
        <w:t>«</w:t>
      </w:r>
      <w:r w:rsidR="0097258B" w:rsidRPr="00D23DD2">
        <w:rPr>
          <w:szCs w:val="28"/>
          <w:lang w:eastAsia="ru-RU"/>
        </w:rPr>
        <w:t>Про забезпечення прав і сво</w:t>
      </w:r>
      <w:r w:rsidR="00CE5B4D" w:rsidRPr="00D23DD2">
        <w:rPr>
          <w:szCs w:val="28"/>
          <w:lang w:eastAsia="ru-RU"/>
        </w:rPr>
        <w:t>бод внутрішньо переміщених осіб»</w:t>
      </w:r>
      <w:r w:rsidR="0097258B" w:rsidRPr="00D23DD2">
        <w:rPr>
          <w:szCs w:val="28"/>
          <w:lang w:eastAsia="ru-RU"/>
        </w:rPr>
        <w:t xml:space="preserve">, внесені до Єдиної інформаційної бази даних про внутрішньо переміщених осіб, копію довідки про взяття на облік внутрішньо переміщеної особи відповідно до постанови Кабінету Міністрів України від </w:t>
      </w:r>
      <w:r w:rsidR="00CE5B4D" w:rsidRPr="00D23DD2">
        <w:rPr>
          <w:szCs w:val="28"/>
          <w:lang w:eastAsia="ru-RU"/>
        </w:rPr>
        <w:t>0</w:t>
      </w:r>
      <w:r w:rsidR="0097258B" w:rsidRPr="00D23DD2">
        <w:rPr>
          <w:szCs w:val="28"/>
          <w:lang w:eastAsia="ru-RU"/>
        </w:rPr>
        <w:t>1 жовтня 2014 р</w:t>
      </w:r>
      <w:r w:rsidR="00CE5B4D" w:rsidRPr="00D23DD2">
        <w:rPr>
          <w:szCs w:val="28"/>
          <w:lang w:eastAsia="ru-RU"/>
        </w:rPr>
        <w:t>оку</w:t>
      </w:r>
      <w:r w:rsidR="0097258B" w:rsidRPr="00D23DD2">
        <w:rPr>
          <w:szCs w:val="28"/>
          <w:lang w:eastAsia="ru-RU"/>
        </w:rPr>
        <w:t xml:space="preserve"> №509 </w:t>
      </w:r>
      <w:r w:rsidR="00CE5B4D" w:rsidRPr="00D23DD2">
        <w:rPr>
          <w:szCs w:val="28"/>
          <w:lang w:eastAsia="ru-RU"/>
        </w:rPr>
        <w:t>«</w:t>
      </w:r>
      <w:r w:rsidR="0097258B" w:rsidRPr="00D23DD2">
        <w:rPr>
          <w:szCs w:val="28"/>
          <w:lang w:eastAsia="ru-RU"/>
        </w:rPr>
        <w:t>Про облік внутрішнь</w:t>
      </w:r>
      <w:r w:rsidR="00CE5B4D" w:rsidRPr="00D23DD2">
        <w:rPr>
          <w:szCs w:val="28"/>
          <w:lang w:eastAsia="ru-RU"/>
        </w:rPr>
        <w:t>о переміщених осіб»</w:t>
      </w:r>
      <w:r w:rsidR="0097258B" w:rsidRPr="00D23DD2">
        <w:rPr>
          <w:szCs w:val="28"/>
          <w:lang w:eastAsia="ru-RU"/>
        </w:rPr>
        <w:t>.</w:t>
      </w:r>
    </w:p>
    <w:p w:rsidR="0097258B" w:rsidRPr="00D23DD2" w:rsidRDefault="00EF76CA" w:rsidP="00595162">
      <w:pPr>
        <w:pStyle w:val="a9"/>
        <w:spacing w:before="120"/>
        <w:jc w:val="both"/>
        <w:rPr>
          <w:rFonts w:ascii="Times New Roman" w:hAnsi="Times New Roman"/>
          <w:b w:val="0"/>
          <w:i w:val="0"/>
          <w:sz w:val="28"/>
          <w:szCs w:val="28"/>
        </w:rPr>
      </w:pPr>
      <w:bookmarkStart w:id="38" w:name="n52"/>
      <w:bookmarkEnd w:id="38"/>
      <w:r w:rsidRPr="00D23DD2">
        <w:rPr>
          <w:rFonts w:ascii="Times New Roman" w:hAnsi="Times New Roman"/>
          <w:b w:val="0"/>
          <w:i w:val="0"/>
          <w:sz w:val="28"/>
          <w:szCs w:val="28"/>
        </w:rPr>
        <w:tab/>
      </w:r>
      <w:r w:rsidR="0097258B" w:rsidRPr="00D23DD2">
        <w:rPr>
          <w:rFonts w:ascii="Times New Roman" w:hAnsi="Times New Roman"/>
          <w:b w:val="0"/>
          <w:i w:val="0"/>
          <w:sz w:val="28"/>
          <w:szCs w:val="28"/>
        </w:rPr>
        <w:t>12. Рішення про надання або про відмову у наданні індивідуальному забудовникові кр</w:t>
      </w:r>
      <w:r w:rsidR="005A402F" w:rsidRPr="00D23DD2">
        <w:rPr>
          <w:rFonts w:ascii="Times New Roman" w:hAnsi="Times New Roman"/>
          <w:b w:val="0"/>
          <w:i w:val="0"/>
          <w:sz w:val="28"/>
          <w:szCs w:val="28"/>
        </w:rPr>
        <w:t xml:space="preserve">едиту приймає </w:t>
      </w:r>
      <w:r w:rsidR="006B4D62" w:rsidRPr="00D23DD2">
        <w:rPr>
          <w:rFonts w:ascii="Times New Roman" w:hAnsi="Times New Roman"/>
          <w:b w:val="0"/>
          <w:i w:val="0"/>
          <w:sz w:val="28"/>
          <w:szCs w:val="28"/>
        </w:rPr>
        <w:t>Кредитна комісія</w:t>
      </w:r>
      <w:r w:rsidR="0097258B" w:rsidRPr="00D23DD2">
        <w:rPr>
          <w:rFonts w:ascii="Times New Roman" w:hAnsi="Times New Roman"/>
          <w:b w:val="0"/>
          <w:i w:val="0"/>
          <w:sz w:val="28"/>
          <w:szCs w:val="28"/>
        </w:rPr>
        <w:t xml:space="preserve"> на підставі поданих відповідно до пункту 11 цих Правил документів у термін не пізніше 30 днів з дати реєстрації заяви забудовника.</w:t>
      </w:r>
    </w:p>
    <w:p w:rsidR="002527F1" w:rsidRPr="0096074E" w:rsidRDefault="006F4F58" w:rsidP="00595162">
      <w:pPr>
        <w:pStyle w:val="a9"/>
        <w:spacing w:before="120"/>
        <w:jc w:val="both"/>
        <w:rPr>
          <w:rFonts w:ascii="Times New Roman" w:hAnsi="Times New Roman"/>
          <w:i w:val="0"/>
          <w:color w:val="00B050"/>
          <w:sz w:val="28"/>
          <w:szCs w:val="28"/>
        </w:rPr>
      </w:pPr>
      <w:r w:rsidRPr="00D23DD2">
        <w:rPr>
          <w:rFonts w:ascii="Times New Roman" w:hAnsi="Times New Roman"/>
          <w:b w:val="0"/>
          <w:i w:val="0"/>
          <w:sz w:val="28"/>
          <w:szCs w:val="28"/>
        </w:rPr>
        <w:tab/>
      </w:r>
      <w:r w:rsidR="002527F1" w:rsidRPr="00D23DD2">
        <w:rPr>
          <w:rFonts w:ascii="Times New Roman" w:hAnsi="Times New Roman"/>
          <w:b w:val="0"/>
          <w:i w:val="0"/>
          <w:sz w:val="28"/>
          <w:szCs w:val="28"/>
        </w:rPr>
        <w:t xml:space="preserve">Кредитна комісія створюється за рішенням </w:t>
      </w:r>
      <w:r w:rsidR="00BC742E" w:rsidRPr="00D23DD2">
        <w:rPr>
          <w:rFonts w:ascii="Times New Roman" w:hAnsi="Times New Roman"/>
          <w:b w:val="0"/>
          <w:i w:val="0"/>
          <w:sz w:val="28"/>
          <w:szCs w:val="28"/>
        </w:rPr>
        <w:t>голови Фонду</w:t>
      </w:r>
      <w:r w:rsidR="002527F1" w:rsidRPr="00D23DD2">
        <w:rPr>
          <w:rFonts w:ascii="Times New Roman" w:hAnsi="Times New Roman"/>
          <w:b w:val="0"/>
          <w:i w:val="0"/>
          <w:sz w:val="28"/>
          <w:szCs w:val="28"/>
        </w:rPr>
        <w:t>, в якому зазначається кількісний та персональний склад Кредитної комісії та строк її повноважень.</w:t>
      </w:r>
      <w:r w:rsidR="00BC742E" w:rsidRPr="00D23DD2">
        <w:rPr>
          <w:rFonts w:ascii="Times New Roman" w:hAnsi="Times New Roman"/>
          <w:b w:val="0"/>
          <w:i w:val="0"/>
          <w:sz w:val="28"/>
          <w:szCs w:val="28"/>
        </w:rPr>
        <w:t xml:space="preserve"> До складу Кредитної комісії входить представник головного розпор</w:t>
      </w:r>
      <w:r w:rsidR="000B37B4">
        <w:rPr>
          <w:rFonts w:ascii="Times New Roman" w:hAnsi="Times New Roman"/>
          <w:b w:val="0"/>
          <w:i w:val="0"/>
          <w:sz w:val="28"/>
          <w:szCs w:val="28"/>
        </w:rPr>
        <w:t xml:space="preserve">ядника коштів обласного бюджету </w:t>
      </w:r>
      <w:r w:rsidR="000B37B4" w:rsidRPr="0096074E">
        <w:rPr>
          <w:rFonts w:ascii="Times New Roman" w:hAnsi="Times New Roman"/>
          <w:i w:val="0"/>
          <w:sz w:val="28"/>
          <w:szCs w:val="28"/>
        </w:rPr>
        <w:t xml:space="preserve">та </w:t>
      </w:r>
      <w:r w:rsidR="00B96483">
        <w:rPr>
          <w:rFonts w:ascii="Times New Roman" w:hAnsi="Times New Roman"/>
          <w:i w:val="0"/>
          <w:sz w:val="28"/>
          <w:szCs w:val="28"/>
        </w:rPr>
        <w:t>голова</w:t>
      </w:r>
      <w:r w:rsidR="000B37B4" w:rsidRPr="0096074E">
        <w:rPr>
          <w:rFonts w:ascii="Times New Roman" w:hAnsi="Times New Roman"/>
          <w:i w:val="0"/>
          <w:sz w:val="28"/>
          <w:szCs w:val="28"/>
        </w:rPr>
        <w:t xml:space="preserve"> постійної комісії обласної ради з питань місцевого самоврядування, європейської інтеграції та розвитку територій.</w:t>
      </w:r>
    </w:p>
    <w:p w:rsidR="009F04D1" w:rsidRPr="00D23DD2" w:rsidRDefault="009F04D1" w:rsidP="00595162">
      <w:pPr>
        <w:spacing w:before="120"/>
        <w:jc w:val="both"/>
        <w:rPr>
          <w:szCs w:val="28"/>
        </w:rPr>
      </w:pPr>
      <w:r w:rsidRPr="00D23DD2">
        <w:rPr>
          <w:szCs w:val="28"/>
        </w:rPr>
        <w:tab/>
        <w:t>Очолює Кредитну комісію голова Фонду.</w:t>
      </w:r>
      <w:r w:rsidR="00BC742E" w:rsidRPr="00D23DD2">
        <w:rPr>
          <w:szCs w:val="28"/>
        </w:rPr>
        <w:t xml:space="preserve"> </w:t>
      </w:r>
      <w:r w:rsidRPr="00D23DD2">
        <w:rPr>
          <w:szCs w:val="28"/>
        </w:rPr>
        <w:t>У разі його відсутності, члени Кредитної комісії обирають серед присутніх головуючого на такому засіданні.</w:t>
      </w:r>
    </w:p>
    <w:p w:rsidR="009F04D1" w:rsidRPr="00D23DD2" w:rsidRDefault="009F04D1" w:rsidP="00595162">
      <w:pPr>
        <w:spacing w:before="120"/>
        <w:jc w:val="both"/>
        <w:rPr>
          <w:szCs w:val="28"/>
        </w:rPr>
      </w:pPr>
      <w:r w:rsidRPr="00D23DD2">
        <w:rPr>
          <w:szCs w:val="28"/>
        </w:rPr>
        <w:tab/>
        <w:t>Секретар Кредитної комісії обирається простою більшістю голосів            з числа членів Кредитної комісії.</w:t>
      </w:r>
    </w:p>
    <w:p w:rsidR="003A0210" w:rsidRPr="00D23DD2" w:rsidRDefault="003A0210" w:rsidP="00595162">
      <w:pPr>
        <w:spacing w:before="120"/>
        <w:jc w:val="both"/>
        <w:rPr>
          <w:szCs w:val="28"/>
        </w:rPr>
      </w:pPr>
      <w:r w:rsidRPr="00D23DD2">
        <w:rPr>
          <w:szCs w:val="28"/>
        </w:rPr>
        <w:tab/>
      </w:r>
      <w:r w:rsidR="009F04D1" w:rsidRPr="00D23DD2">
        <w:rPr>
          <w:szCs w:val="28"/>
        </w:rPr>
        <w:t>Кількісний</w:t>
      </w:r>
      <w:r w:rsidR="006B4D62" w:rsidRPr="00D23DD2">
        <w:rPr>
          <w:szCs w:val="28"/>
        </w:rPr>
        <w:t xml:space="preserve"> склад Кредитної комісії становить – від 3</w:t>
      </w:r>
      <w:r w:rsidR="009F04D1" w:rsidRPr="00D23DD2">
        <w:rPr>
          <w:szCs w:val="28"/>
        </w:rPr>
        <w:t xml:space="preserve"> </w:t>
      </w:r>
      <w:r w:rsidR="006B4D62" w:rsidRPr="00D23DD2">
        <w:rPr>
          <w:szCs w:val="28"/>
        </w:rPr>
        <w:t xml:space="preserve">до 6 осіб. </w:t>
      </w:r>
      <w:bookmarkStart w:id="39" w:name="n53"/>
      <w:bookmarkEnd w:id="39"/>
    </w:p>
    <w:p w:rsidR="0097258B" w:rsidRPr="00D23DD2" w:rsidRDefault="003A0210" w:rsidP="00595162">
      <w:pPr>
        <w:spacing w:before="120"/>
        <w:jc w:val="both"/>
        <w:rPr>
          <w:szCs w:val="28"/>
        </w:rPr>
      </w:pPr>
      <w:r w:rsidRPr="00D23DD2">
        <w:rPr>
          <w:szCs w:val="28"/>
        </w:rPr>
        <w:tab/>
      </w:r>
      <w:r w:rsidR="0097258B" w:rsidRPr="00D23DD2">
        <w:rPr>
          <w:szCs w:val="28"/>
        </w:rPr>
        <w:t>У разі прийняття рішення про відмову у надан</w:t>
      </w:r>
      <w:r w:rsidR="00182257" w:rsidRPr="00D23DD2">
        <w:rPr>
          <w:szCs w:val="28"/>
        </w:rPr>
        <w:t xml:space="preserve">ні кредиту </w:t>
      </w:r>
      <w:r w:rsidR="005A402F" w:rsidRPr="00D23DD2">
        <w:rPr>
          <w:szCs w:val="28"/>
        </w:rPr>
        <w:t>Ф</w:t>
      </w:r>
      <w:r w:rsidR="00DB38B8" w:rsidRPr="00D23DD2">
        <w:rPr>
          <w:szCs w:val="28"/>
        </w:rPr>
        <w:t>онд</w:t>
      </w:r>
      <w:r w:rsidR="0097258B" w:rsidRPr="00D23DD2">
        <w:rPr>
          <w:szCs w:val="28"/>
        </w:rPr>
        <w:t xml:space="preserve"> в місячний термін у письмовій формі повідомляє про це індивідуального забудовника з обґрунтуванням причин відмови.</w:t>
      </w:r>
    </w:p>
    <w:p w:rsidR="0097258B" w:rsidRPr="00D23DD2" w:rsidRDefault="00EF76CA" w:rsidP="00595162">
      <w:pPr>
        <w:pStyle w:val="a9"/>
        <w:spacing w:before="120"/>
        <w:jc w:val="both"/>
        <w:rPr>
          <w:rFonts w:ascii="Times New Roman" w:hAnsi="Times New Roman"/>
          <w:b w:val="0"/>
          <w:i w:val="0"/>
          <w:sz w:val="28"/>
          <w:szCs w:val="28"/>
        </w:rPr>
      </w:pPr>
      <w:bookmarkStart w:id="40" w:name="n54"/>
      <w:bookmarkEnd w:id="40"/>
      <w:r w:rsidRPr="00D23DD2">
        <w:rPr>
          <w:rFonts w:ascii="Times New Roman" w:hAnsi="Times New Roman"/>
          <w:b w:val="0"/>
          <w:i w:val="0"/>
          <w:sz w:val="28"/>
          <w:szCs w:val="28"/>
        </w:rPr>
        <w:lastRenderedPageBreak/>
        <w:tab/>
      </w:r>
      <w:r w:rsidR="0097258B" w:rsidRPr="00D23DD2">
        <w:rPr>
          <w:rFonts w:ascii="Times New Roman" w:hAnsi="Times New Roman"/>
          <w:b w:val="0"/>
          <w:i w:val="0"/>
          <w:sz w:val="28"/>
          <w:szCs w:val="28"/>
        </w:rPr>
        <w:t>Позити</w:t>
      </w:r>
      <w:r w:rsidR="00CE01E6" w:rsidRPr="00D23DD2">
        <w:rPr>
          <w:rFonts w:ascii="Times New Roman" w:hAnsi="Times New Roman"/>
          <w:b w:val="0"/>
          <w:i w:val="0"/>
          <w:sz w:val="28"/>
          <w:szCs w:val="28"/>
        </w:rPr>
        <w:t xml:space="preserve">вне рішення </w:t>
      </w:r>
      <w:r w:rsidR="006F4F58" w:rsidRPr="00D23DD2">
        <w:rPr>
          <w:rFonts w:ascii="Times New Roman" w:hAnsi="Times New Roman"/>
          <w:b w:val="0"/>
          <w:i w:val="0"/>
          <w:sz w:val="28"/>
          <w:szCs w:val="28"/>
        </w:rPr>
        <w:t xml:space="preserve">Кредитної комісії </w:t>
      </w:r>
      <w:r w:rsidR="0097258B" w:rsidRPr="00D23DD2">
        <w:rPr>
          <w:rFonts w:ascii="Times New Roman" w:hAnsi="Times New Roman"/>
          <w:b w:val="0"/>
          <w:i w:val="0"/>
          <w:sz w:val="28"/>
          <w:szCs w:val="28"/>
        </w:rPr>
        <w:t>є підставою для укладення з індивідуальним забудовником кредитного договору.</w:t>
      </w:r>
    </w:p>
    <w:p w:rsidR="0097258B" w:rsidRPr="00D23DD2" w:rsidRDefault="00EF76CA" w:rsidP="00595162">
      <w:pPr>
        <w:pStyle w:val="a9"/>
        <w:spacing w:before="120"/>
        <w:jc w:val="both"/>
        <w:rPr>
          <w:rFonts w:ascii="Times New Roman" w:hAnsi="Times New Roman"/>
          <w:b w:val="0"/>
          <w:i w:val="0"/>
          <w:sz w:val="28"/>
          <w:szCs w:val="28"/>
        </w:rPr>
      </w:pPr>
      <w:bookmarkStart w:id="41" w:name="n137"/>
      <w:bookmarkEnd w:id="41"/>
      <w:r w:rsidRPr="00D23DD2">
        <w:rPr>
          <w:rFonts w:ascii="Times New Roman" w:hAnsi="Times New Roman"/>
          <w:b w:val="0"/>
          <w:i w:val="0"/>
          <w:sz w:val="28"/>
          <w:szCs w:val="28"/>
        </w:rPr>
        <w:tab/>
      </w:r>
      <w:r w:rsidR="0097258B" w:rsidRPr="00D23DD2">
        <w:rPr>
          <w:rFonts w:ascii="Times New Roman" w:hAnsi="Times New Roman"/>
          <w:b w:val="0"/>
          <w:i w:val="0"/>
          <w:sz w:val="28"/>
          <w:szCs w:val="28"/>
        </w:rPr>
        <w:t>У раз</w:t>
      </w:r>
      <w:r w:rsidR="00095E35" w:rsidRPr="00D23DD2">
        <w:rPr>
          <w:rFonts w:ascii="Times New Roman" w:hAnsi="Times New Roman"/>
          <w:b w:val="0"/>
          <w:i w:val="0"/>
          <w:sz w:val="28"/>
          <w:szCs w:val="28"/>
        </w:rPr>
        <w:t xml:space="preserve">і прийняття </w:t>
      </w:r>
      <w:r w:rsidR="009F3A69" w:rsidRPr="00D23DD2">
        <w:rPr>
          <w:rFonts w:ascii="Times New Roman" w:hAnsi="Times New Roman"/>
          <w:b w:val="0"/>
          <w:i w:val="0"/>
          <w:sz w:val="28"/>
          <w:szCs w:val="28"/>
        </w:rPr>
        <w:t>Кредитною комісією</w:t>
      </w:r>
      <w:r w:rsidR="009F3A69" w:rsidRPr="00D23DD2">
        <w:rPr>
          <w:rFonts w:ascii="Times New Roman" w:hAnsi="Times New Roman"/>
          <w:b w:val="0"/>
          <w:i w:val="0"/>
          <w:color w:val="00B050"/>
          <w:sz w:val="28"/>
          <w:szCs w:val="28"/>
        </w:rPr>
        <w:t xml:space="preserve"> </w:t>
      </w:r>
      <w:r w:rsidR="0097258B" w:rsidRPr="00D23DD2">
        <w:rPr>
          <w:rFonts w:ascii="Times New Roman" w:hAnsi="Times New Roman"/>
          <w:b w:val="0"/>
          <w:i w:val="0"/>
          <w:sz w:val="28"/>
          <w:szCs w:val="28"/>
        </w:rPr>
        <w:t xml:space="preserve">позитивного рішення щодо надання кредиту на придбання житла </w:t>
      </w:r>
      <w:r w:rsidR="009F3A69" w:rsidRPr="00D23DD2">
        <w:rPr>
          <w:rFonts w:ascii="Times New Roman" w:hAnsi="Times New Roman"/>
          <w:b w:val="0"/>
          <w:i w:val="0"/>
          <w:sz w:val="28"/>
          <w:szCs w:val="28"/>
        </w:rPr>
        <w:t xml:space="preserve">Фонд </w:t>
      </w:r>
      <w:r w:rsidR="0097258B" w:rsidRPr="00D23DD2">
        <w:rPr>
          <w:rFonts w:ascii="Times New Roman" w:hAnsi="Times New Roman"/>
          <w:b w:val="0"/>
          <w:i w:val="0"/>
          <w:sz w:val="28"/>
          <w:szCs w:val="28"/>
        </w:rPr>
        <w:t>надсилає на ім’я власника такого житла гарантійний лист про перерахування на йог</w:t>
      </w:r>
      <w:r w:rsidR="00CE5B4D" w:rsidRPr="00D23DD2">
        <w:rPr>
          <w:rFonts w:ascii="Times New Roman" w:hAnsi="Times New Roman"/>
          <w:b w:val="0"/>
          <w:i w:val="0"/>
          <w:sz w:val="28"/>
          <w:szCs w:val="28"/>
        </w:rPr>
        <w:t>о особистий рахунок, відкритий Ф</w:t>
      </w:r>
      <w:r w:rsidR="0097258B" w:rsidRPr="00D23DD2">
        <w:rPr>
          <w:rFonts w:ascii="Times New Roman" w:hAnsi="Times New Roman"/>
          <w:b w:val="0"/>
          <w:i w:val="0"/>
          <w:sz w:val="28"/>
          <w:szCs w:val="28"/>
        </w:rPr>
        <w:t xml:space="preserve">ондом у банку, суми кредиту, отриманої позичальником до оформлення в установленому порядку договору купівлі-продажу житла. Власник письмово повідомляє </w:t>
      </w:r>
      <w:r w:rsidR="00CE01E6" w:rsidRPr="00D23DD2">
        <w:rPr>
          <w:rFonts w:ascii="Times New Roman" w:hAnsi="Times New Roman"/>
          <w:b w:val="0"/>
          <w:i w:val="0"/>
          <w:sz w:val="28"/>
          <w:szCs w:val="28"/>
        </w:rPr>
        <w:t>Ф</w:t>
      </w:r>
      <w:r w:rsidR="0097258B" w:rsidRPr="00D23DD2">
        <w:rPr>
          <w:rFonts w:ascii="Times New Roman" w:hAnsi="Times New Roman"/>
          <w:b w:val="0"/>
          <w:i w:val="0"/>
          <w:sz w:val="28"/>
          <w:szCs w:val="28"/>
        </w:rPr>
        <w:t>онд про надходження гарантійного листа. Остаточні розрахунки за придбане п</w:t>
      </w:r>
      <w:r w:rsidR="00CE5B4D" w:rsidRPr="00D23DD2">
        <w:rPr>
          <w:rFonts w:ascii="Times New Roman" w:hAnsi="Times New Roman"/>
          <w:b w:val="0"/>
          <w:i w:val="0"/>
          <w:sz w:val="28"/>
          <w:szCs w:val="28"/>
        </w:rPr>
        <w:t>озичальником житло проводяться Ф</w:t>
      </w:r>
      <w:r w:rsidR="0097258B" w:rsidRPr="00D23DD2">
        <w:rPr>
          <w:rFonts w:ascii="Times New Roman" w:hAnsi="Times New Roman"/>
          <w:b w:val="0"/>
          <w:i w:val="0"/>
          <w:sz w:val="28"/>
          <w:szCs w:val="28"/>
        </w:rPr>
        <w:t>ондом після оформлення договору к</w:t>
      </w:r>
      <w:r w:rsidR="00CE5B4D" w:rsidRPr="00D23DD2">
        <w:rPr>
          <w:rFonts w:ascii="Times New Roman" w:hAnsi="Times New Roman"/>
          <w:b w:val="0"/>
          <w:i w:val="0"/>
          <w:sz w:val="28"/>
          <w:szCs w:val="28"/>
        </w:rPr>
        <w:t>упівлі-продажу житла і подання Ф</w:t>
      </w:r>
      <w:r w:rsidR="0097258B" w:rsidRPr="00D23DD2">
        <w:rPr>
          <w:rFonts w:ascii="Times New Roman" w:hAnsi="Times New Roman"/>
          <w:b w:val="0"/>
          <w:i w:val="0"/>
          <w:sz w:val="28"/>
          <w:szCs w:val="28"/>
        </w:rPr>
        <w:t>онду засвідченої в установленому порядку копії зазначеного договору.</w:t>
      </w:r>
    </w:p>
    <w:p w:rsidR="0097258B" w:rsidRPr="00D23DD2" w:rsidRDefault="00EF76CA" w:rsidP="00595162">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Умови надання кредиту для спорудження інженерних мереж, підклю</w:t>
      </w:r>
      <w:r w:rsidR="00DB38B8" w:rsidRPr="00D23DD2">
        <w:rPr>
          <w:rFonts w:ascii="Times New Roman" w:hAnsi="Times New Roman"/>
          <w:b w:val="0"/>
          <w:i w:val="0"/>
          <w:sz w:val="28"/>
          <w:szCs w:val="28"/>
        </w:rPr>
        <w:t>чення їх до наявних комунікацій</w:t>
      </w:r>
      <w:r w:rsidR="0097258B" w:rsidRPr="00D23DD2">
        <w:rPr>
          <w:rFonts w:ascii="Times New Roman" w:hAnsi="Times New Roman"/>
          <w:b w:val="0"/>
          <w:i w:val="0"/>
          <w:sz w:val="28"/>
          <w:szCs w:val="28"/>
        </w:rPr>
        <w:t xml:space="preserve"> визначаються кредитним договором</w:t>
      </w:r>
      <w:r w:rsidR="00DB38B8"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w:t>
      </w:r>
      <w:bookmarkStart w:id="42" w:name="n55"/>
      <w:bookmarkEnd w:id="42"/>
    </w:p>
    <w:p w:rsidR="0097258B" w:rsidRPr="00D23DD2" w:rsidRDefault="00EF76CA" w:rsidP="00595162">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13. Кр</w:t>
      </w:r>
      <w:r w:rsidR="00822D4A" w:rsidRPr="00D23DD2">
        <w:rPr>
          <w:rFonts w:ascii="Times New Roman" w:hAnsi="Times New Roman"/>
          <w:b w:val="0"/>
          <w:i w:val="0"/>
          <w:sz w:val="28"/>
          <w:szCs w:val="28"/>
        </w:rPr>
        <w:t>едитний договір</w:t>
      </w:r>
      <w:r w:rsidR="0097258B" w:rsidRPr="00D23DD2">
        <w:rPr>
          <w:rFonts w:ascii="Times New Roman" w:hAnsi="Times New Roman"/>
          <w:b w:val="0"/>
          <w:i w:val="0"/>
          <w:sz w:val="28"/>
          <w:szCs w:val="28"/>
        </w:rPr>
        <w:t xml:space="preserve"> укладається відповідно до законодавства з урахуванням вимог цих Правил.</w:t>
      </w:r>
    </w:p>
    <w:p w:rsidR="0097258B" w:rsidRPr="00D23DD2" w:rsidRDefault="005711A8" w:rsidP="00595162">
      <w:pPr>
        <w:pStyle w:val="a9"/>
        <w:spacing w:before="120"/>
        <w:jc w:val="both"/>
        <w:rPr>
          <w:rFonts w:ascii="Times New Roman" w:hAnsi="Times New Roman"/>
          <w:b w:val="0"/>
          <w:i w:val="0"/>
          <w:sz w:val="28"/>
          <w:szCs w:val="28"/>
        </w:rPr>
      </w:pPr>
      <w:bookmarkStart w:id="43" w:name="n56"/>
      <w:bookmarkEnd w:id="43"/>
      <w:r w:rsidRPr="00D23DD2">
        <w:rPr>
          <w:rFonts w:ascii="Times New Roman" w:hAnsi="Times New Roman"/>
          <w:b w:val="0"/>
          <w:i w:val="0"/>
          <w:sz w:val="28"/>
          <w:szCs w:val="28"/>
        </w:rPr>
        <w:tab/>
      </w:r>
      <w:r w:rsidR="0097258B" w:rsidRPr="00D23DD2">
        <w:rPr>
          <w:rFonts w:ascii="Times New Roman" w:hAnsi="Times New Roman"/>
          <w:b w:val="0"/>
          <w:i w:val="0"/>
          <w:sz w:val="28"/>
          <w:szCs w:val="28"/>
        </w:rPr>
        <w:t>Зміни та доповнення до кредитного договору оформляються додатковим договором і є невід'ємною частиною кредитного договору.</w:t>
      </w:r>
    </w:p>
    <w:p w:rsidR="0097258B" w:rsidRPr="00D23DD2" w:rsidRDefault="00EF76CA" w:rsidP="00595162">
      <w:pPr>
        <w:pStyle w:val="a9"/>
        <w:spacing w:before="120"/>
        <w:jc w:val="both"/>
        <w:rPr>
          <w:rFonts w:ascii="Times New Roman" w:hAnsi="Times New Roman"/>
          <w:b w:val="0"/>
          <w:i w:val="0"/>
          <w:sz w:val="28"/>
          <w:szCs w:val="28"/>
        </w:rPr>
      </w:pPr>
      <w:bookmarkStart w:id="44" w:name="n57"/>
      <w:bookmarkEnd w:id="44"/>
      <w:r w:rsidRPr="00D23DD2">
        <w:rPr>
          <w:rFonts w:ascii="Times New Roman" w:hAnsi="Times New Roman"/>
          <w:b w:val="0"/>
          <w:i w:val="0"/>
          <w:sz w:val="28"/>
          <w:szCs w:val="28"/>
        </w:rPr>
        <w:tab/>
      </w:r>
      <w:r w:rsidR="0097258B" w:rsidRPr="00D23DD2">
        <w:rPr>
          <w:rFonts w:ascii="Times New Roman" w:hAnsi="Times New Roman"/>
          <w:b w:val="0"/>
          <w:i w:val="0"/>
          <w:sz w:val="28"/>
          <w:szCs w:val="28"/>
        </w:rPr>
        <w:t>14. Зобов'язання позичальника за кредитним договором мають забезпечуватися такими способами:</w:t>
      </w:r>
    </w:p>
    <w:p w:rsidR="0097258B" w:rsidRPr="00D23DD2" w:rsidRDefault="005711A8" w:rsidP="00595162">
      <w:pPr>
        <w:pStyle w:val="a9"/>
        <w:spacing w:before="120"/>
        <w:jc w:val="both"/>
        <w:rPr>
          <w:rFonts w:ascii="Times New Roman" w:hAnsi="Times New Roman"/>
          <w:b w:val="0"/>
          <w:i w:val="0"/>
          <w:sz w:val="28"/>
          <w:szCs w:val="28"/>
        </w:rPr>
      </w:pPr>
      <w:bookmarkStart w:id="45" w:name="n58"/>
      <w:bookmarkEnd w:id="45"/>
      <w:r w:rsidRPr="00D23DD2">
        <w:rPr>
          <w:rFonts w:ascii="Times New Roman" w:hAnsi="Times New Roman"/>
          <w:b w:val="0"/>
          <w:i w:val="0"/>
          <w:sz w:val="28"/>
          <w:szCs w:val="28"/>
        </w:rPr>
        <w:tab/>
      </w:r>
      <w:r w:rsidR="0097258B" w:rsidRPr="00D23DD2">
        <w:rPr>
          <w:rFonts w:ascii="Times New Roman" w:hAnsi="Times New Roman"/>
          <w:b w:val="0"/>
          <w:i w:val="0"/>
          <w:sz w:val="28"/>
          <w:szCs w:val="28"/>
        </w:rPr>
        <w:t>договором поруки, оформленим в установленому порядку;</w:t>
      </w:r>
    </w:p>
    <w:p w:rsidR="0097258B" w:rsidRPr="00D23DD2" w:rsidRDefault="005711A8" w:rsidP="00595162">
      <w:pPr>
        <w:pStyle w:val="a9"/>
        <w:spacing w:before="120"/>
        <w:jc w:val="both"/>
        <w:rPr>
          <w:rFonts w:ascii="Times New Roman" w:hAnsi="Times New Roman"/>
          <w:b w:val="0"/>
          <w:i w:val="0"/>
          <w:sz w:val="28"/>
          <w:szCs w:val="28"/>
        </w:rPr>
      </w:pPr>
      <w:bookmarkStart w:id="46" w:name="n138"/>
      <w:bookmarkStart w:id="47" w:name="n59"/>
      <w:bookmarkEnd w:id="46"/>
      <w:bookmarkEnd w:id="47"/>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договором про іпотеку будівель, що споруджуються за рахунок кредиту, а у разі коли житло будується на земельній ділянці, яка належить позичальнику за правом приватної власності, </w:t>
      </w:r>
      <w:r w:rsidR="00CE5B4D"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також про іпотеку земельної ділянки;</w:t>
      </w:r>
    </w:p>
    <w:p w:rsidR="0097258B" w:rsidRPr="00D23DD2" w:rsidRDefault="00EF76CA" w:rsidP="00595162">
      <w:pPr>
        <w:pStyle w:val="a9"/>
        <w:spacing w:before="120"/>
        <w:jc w:val="both"/>
        <w:rPr>
          <w:rFonts w:ascii="Times New Roman" w:hAnsi="Times New Roman"/>
          <w:b w:val="0"/>
          <w:i w:val="0"/>
          <w:sz w:val="28"/>
          <w:szCs w:val="28"/>
        </w:rPr>
      </w:pPr>
      <w:bookmarkStart w:id="48" w:name="n60"/>
      <w:bookmarkEnd w:id="48"/>
      <w:r w:rsidRPr="00D23DD2">
        <w:rPr>
          <w:rFonts w:ascii="Times New Roman" w:hAnsi="Times New Roman"/>
          <w:b w:val="0"/>
          <w:i w:val="0"/>
          <w:sz w:val="28"/>
          <w:szCs w:val="28"/>
        </w:rPr>
        <w:tab/>
      </w:r>
      <w:r w:rsidR="0097258B" w:rsidRPr="00D23DD2">
        <w:rPr>
          <w:rFonts w:ascii="Times New Roman" w:hAnsi="Times New Roman"/>
          <w:b w:val="0"/>
          <w:i w:val="0"/>
          <w:sz w:val="28"/>
          <w:szCs w:val="28"/>
        </w:rPr>
        <w:t>договором застави іншого майна та майнових прав.</w:t>
      </w:r>
    </w:p>
    <w:p w:rsidR="0097258B" w:rsidRPr="00D23DD2" w:rsidRDefault="00EF76CA" w:rsidP="00595162">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Майно, що передається в заставу, або щодо якого накладається заборона відчуження, може підлягати щорічному страхуванню позичальником на користь Фонду від ризику втрати або пошкодження. </w:t>
      </w:r>
      <w:r w:rsidR="00554AB6" w:rsidRPr="00D23DD2">
        <w:rPr>
          <w:rFonts w:ascii="Times New Roman" w:hAnsi="Times New Roman"/>
          <w:b w:val="0"/>
          <w:i w:val="0"/>
          <w:sz w:val="28"/>
          <w:szCs w:val="28"/>
        </w:rPr>
        <w:t>Обов’язкове</w:t>
      </w:r>
      <w:r w:rsidR="0097258B" w:rsidRPr="00D23DD2">
        <w:rPr>
          <w:rFonts w:ascii="Times New Roman" w:hAnsi="Times New Roman"/>
          <w:b w:val="0"/>
          <w:i w:val="0"/>
          <w:sz w:val="28"/>
          <w:szCs w:val="28"/>
        </w:rPr>
        <w:t xml:space="preserve"> страхування предмета іпотеки здійснюється відповідно до законодавства.</w:t>
      </w:r>
    </w:p>
    <w:p w:rsidR="0097258B" w:rsidRPr="00D23DD2" w:rsidRDefault="00EF76CA" w:rsidP="00595162">
      <w:pPr>
        <w:pStyle w:val="a9"/>
        <w:spacing w:before="120"/>
        <w:jc w:val="both"/>
        <w:rPr>
          <w:rFonts w:ascii="Times New Roman" w:hAnsi="Times New Roman"/>
          <w:b w:val="0"/>
          <w:i w:val="0"/>
          <w:sz w:val="28"/>
          <w:szCs w:val="28"/>
        </w:rPr>
      </w:pPr>
      <w:bookmarkStart w:id="49" w:name="n62"/>
      <w:bookmarkEnd w:id="49"/>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15. </w:t>
      </w:r>
      <w:bookmarkStart w:id="50" w:name="n69"/>
      <w:bookmarkEnd w:id="50"/>
      <w:r w:rsidR="0097258B" w:rsidRPr="00D23DD2">
        <w:rPr>
          <w:rFonts w:ascii="Times New Roman" w:hAnsi="Times New Roman"/>
          <w:b w:val="0"/>
          <w:i w:val="0"/>
          <w:sz w:val="28"/>
          <w:szCs w:val="28"/>
        </w:rPr>
        <w:t>Кр</w:t>
      </w:r>
      <w:r w:rsidR="00822D4A" w:rsidRPr="00D23DD2">
        <w:rPr>
          <w:rFonts w:ascii="Times New Roman" w:hAnsi="Times New Roman"/>
          <w:b w:val="0"/>
          <w:i w:val="0"/>
          <w:sz w:val="28"/>
          <w:szCs w:val="28"/>
        </w:rPr>
        <w:t>едитний договір</w:t>
      </w:r>
      <w:r w:rsidR="0097258B" w:rsidRPr="00D23DD2">
        <w:rPr>
          <w:rFonts w:ascii="Times New Roman" w:hAnsi="Times New Roman"/>
          <w:b w:val="0"/>
          <w:i w:val="0"/>
          <w:sz w:val="28"/>
          <w:szCs w:val="28"/>
        </w:rPr>
        <w:t xml:space="preserve"> укладається на всю суму кредиту, яка видається частинами, поетапно (чотири етапи) згідно з графіком будівництва:</w:t>
      </w:r>
    </w:p>
    <w:p w:rsidR="0097258B" w:rsidRPr="00D23DD2" w:rsidRDefault="00EF76CA" w:rsidP="00595162">
      <w:pPr>
        <w:pStyle w:val="a9"/>
        <w:spacing w:before="120"/>
        <w:jc w:val="both"/>
        <w:rPr>
          <w:rFonts w:ascii="Times New Roman" w:hAnsi="Times New Roman"/>
          <w:b w:val="0"/>
          <w:i w:val="0"/>
          <w:sz w:val="28"/>
          <w:szCs w:val="28"/>
        </w:rPr>
      </w:pPr>
      <w:bookmarkStart w:id="51" w:name="n63"/>
      <w:bookmarkEnd w:id="51"/>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перший етап </w:t>
      </w:r>
      <w:r w:rsidR="00CE5B4D"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земляні роботи, спорудження фундаменту та цокольної частини будинку (з перекриттям), гідроізоляційні роботи;</w:t>
      </w:r>
    </w:p>
    <w:p w:rsidR="0097258B" w:rsidRPr="00D23DD2" w:rsidRDefault="00EF76CA" w:rsidP="00595162">
      <w:pPr>
        <w:pStyle w:val="a9"/>
        <w:spacing w:before="120"/>
        <w:jc w:val="both"/>
        <w:rPr>
          <w:rFonts w:ascii="Times New Roman" w:hAnsi="Times New Roman"/>
          <w:b w:val="0"/>
          <w:i w:val="0"/>
          <w:sz w:val="28"/>
          <w:szCs w:val="28"/>
        </w:rPr>
      </w:pPr>
      <w:bookmarkStart w:id="52" w:name="n64"/>
      <w:bookmarkEnd w:id="52"/>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другий етап </w:t>
      </w:r>
      <w:r w:rsidR="00CE5B4D"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спорудження поверхів будівлі, придбання та встановлення віконних і дверних блоків, спорудження даху, покрівлі;</w:t>
      </w:r>
    </w:p>
    <w:p w:rsidR="0097258B" w:rsidRPr="00D23DD2" w:rsidRDefault="00EF76CA" w:rsidP="00595162">
      <w:pPr>
        <w:pStyle w:val="a9"/>
        <w:spacing w:before="120"/>
        <w:jc w:val="both"/>
        <w:rPr>
          <w:rFonts w:ascii="Times New Roman" w:hAnsi="Times New Roman"/>
          <w:b w:val="0"/>
          <w:i w:val="0"/>
          <w:sz w:val="28"/>
          <w:szCs w:val="28"/>
        </w:rPr>
      </w:pPr>
      <w:bookmarkStart w:id="53" w:name="n65"/>
      <w:bookmarkEnd w:id="53"/>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третій етап </w:t>
      </w:r>
      <w:r w:rsidR="00CE5B4D"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внутрішні опоряджувальні роботи, облаштування внутрішніх систем інженерного забезпечення, спорудження господарських будівель;</w:t>
      </w:r>
    </w:p>
    <w:p w:rsidR="0097258B" w:rsidRPr="00D23DD2" w:rsidRDefault="00EF76CA" w:rsidP="00595162">
      <w:pPr>
        <w:pStyle w:val="a9"/>
        <w:spacing w:before="120"/>
        <w:jc w:val="both"/>
        <w:rPr>
          <w:rFonts w:ascii="Times New Roman" w:hAnsi="Times New Roman"/>
          <w:b w:val="0"/>
          <w:i w:val="0"/>
          <w:sz w:val="28"/>
          <w:szCs w:val="28"/>
        </w:rPr>
      </w:pPr>
      <w:bookmarkStart w:id="54" w:name="n66"/>
      <w:bookmarkEnd w:id="54"/>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четвертий етап </w:t>
      </w:r>
      <w:r w:rsidR="00CE5B4D"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зовнішні опоряджувальні роботи, зовнішні інженерні мережі, спорудження під'їздів та підходів.</w:t>
      </w:r>
    </w:p>
    <w:p w:rsidR="0097258B" w:rsidRPr="00D23DD2" w:rsidRDefault="00EF76CA" w:rsidP="00595162">
      <w:pPr>
        <w:pStyle w:val="a9"/>
        <w:spacing w:before="120"/>
        <w:jc w:val="both"/>
        <w:rPr>
          <w:rFonts w:ascii="Times New Roman" w:hAnsi="Times New Roman"/>
          <w:b w:val="0"/>
          <w:i w:val="0"/>
          <w:sz w:val="28"/>
          <w:szCs w:val="28"/>
        </w:rPr>
      </w:pPr>
      <w:bookmarkStart w:id="55" w:name="n67"/>
      <w:bookmarkEnd w:id="55"/>
      <w:r w:rsidRPr="00D23DD2">
        <w:rPr>
          <w:rFonts w:ascii="Times New Roman" w:hAnsi="Times New Roman"/>
          <w:b w:val="0"/>
          <w:i w:val="0"/>
          <w:sz w:val="28"/>
          <w:szCs w:val="28"/>
        </w:rPr>
        <w:tab/>
      </w:r>
      <w:r w:rsidR="0097258B" w:rsidRPr="00D23DD2">
        <w:rPr>
          <w:rFonts w:ascii="Times New Roman" w:hAnsi="Times New Roman"/>
          <w:b w:val="0"/>
          <w:i w:val="0"/>
          <w:sz w:val="28"/>
          <w:szCs w:val="28"/>
        </w:rPr>
        <w:t>За згодою сторін кредитного договору графік будівництва може бути змінений.</w:t>
      </w:r>
    </w:p>
    <w:p w:rsidR="0097258B" w:rsidRPr="00D23DD2" w:rsidRDefault="00EF76CA" w:rsidP="00595162">
      <w:pPr>
        <w:pStyle w:val="a9"/>
        <w:spacing w:before="120"/>
        <w:jc w:val="both"/>
        <w:rPr>
          <w:rFonts w:ascii="Times New Roman" w:hAnsi="Times New Roman"/>
          <w:b w:val="0"/>
          <w:i w:val="0"/>
          <w:sz w:val="28"/>
          <w:szCs w:val="28"/>
        </w:rPr>
      </w:pPr>
      <w:bookmarkStart w:id="56" w:name="n68"/>
      <w:bookmarkEnd w:id="56"/>
      <w:r w:rsidRPr="00D23DD2">
        <w:rPr>
          <w:rFonts w:ascii="Times New Roman" w:hAnsi="Times New Roman"/>
          <w:b w:val="0"/>
          <w:i w:val="0"/>
          <w:sz w:val="28"/>
          <w:szCs w:val="28"/>
        </w:rPr>
        <w:lastRenderedPageBreak/>
        <w:tab/>
      </w:r>
      <w:r w:rsidR="0097258B" w:rsidRPr="00D23DD2">
        <w:rPr>
          <w:rFonts w:ascii="Times New Roman" w:hAnsi="Times New Roman"/>
          <w:b w:val="0"/>
          <w:i w:val="0"/>
          <w:sz w:val="28"/>
          <w:szCs w:val="28"/>
        </w:rPr>
        <w:t>Графік будівництва з визначеними термінами виконання етапів є складовою кредитного договору.</w:t>
      </w:r>
    </w:p>
    <w:p w:rsidR="0097258B" w:rsidRPr="00D23DD2" w:rsidRDefault="00EF76CA" w:rsidP="00595162">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16. Кредит надається грошовими коштами у безготівковій формі відповідно до умов кредитного договору.</w:t>
      </w:r>
    </w:p>
    <w:p w:rsidR="0097258B" w:rsidRPr="00D23DD2" w:rsidRDefault="00EF76CA" w:rsidP="00595162">
      <w:pPr>
        <w:pStyle w:val="a9"/>
        <w:spacing w:before="120"/>
        <w:jc w:val="both"/>
        <w:rPr>
          <w:rFonts w:ascii="Times New Roman" w:hAnsi="Times New Roman"/>
          <w:b w:val="0"/>
          <w:i w:val="0"/>
          <w:sz w:val="28"/>
          <w:szCs w:val="28"/>
        </w:rPr>
      </w:pPr>
      <w:bookmarkStart w:id="57" w:name="n71"/>
      <w:bookmarkEnd w:id="57"/>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17. </w:t>
      </w:r>
      <w:bookmarkStart w:id="58" w:name="n74"/>
      <w:bookmarkEnd w:id="58"/>
      <w:r w:rsidR="0097258B" w:rsidRPr="00D23DD2">
        <w:rPr>
          <w:rFonts w:ascii="Times New Roman" w:hAnsi="Times New Roman"/>
          <w:b w:val="0"/>
          <w:i w:val="0"/>
          <w:sz w:val="28"/>
          <w:szCs w:val="28"/>
        </w:rPr>
        <w:t xml:space="preserve">Видача частин кредиту здійснюється після подання актів виконаних робіт із завершення попереднього етапу будівництва, складених позичальником, підрядною організацією та </w:t>
      </w:r>
      <w:r w:rsidR="00DB38B8" w:rsidRPr="00D23DD2">
        <w:rPr>
          <w:rFonts w:ascii="Times New Roman" w:hAnsi="Times New Roman"/>
          <w:b w:val="0"/>
          <w:i w:val="0"/>
          <w:sz w:val="28"/>
          <w:szCs w:val="28"/>
        </w:rPr>
        <w:t>Ф</w:t>
      </w:r>
      <w:r w:rsidR="0097258B" w:rsidRPr="00D23DD2">
        <w:rPr>
          <w:rFonts w:ascii="Times New Roman" w:hAnsi="Times New Roman"/>
          <w:b w:val="0"/>
          <w:i w:val="0"/>
          <w:sz w:val="28"/>
          <w:szCs w:val="28"/>
        </w:rPr>
        <w:t>онд</w:t>
      </w:r>
      <w:r w:rsidR="00DB38B8" w:rsidRPr="00D23DD2">
        <w:rPr>
          <w:rFonts w:ascii="Times New Roman" w:hAnsi="Times New Roman"/>
          <w:b w:val="0"/>
          <w:i w:val="0"/>
          <w:sz w:val="28"/>
          <w:szCs w:val="28"/>
        </w:rPr>
        <w:t>ом</w:t>
      </w:r>
      <w:r w:rsidR="0097258B" w:rsidRPr="00D23DD2">
        <w:rPr>
          <w:rFonts w:ascii="Times New Roman" w:hAnsi="Times New Roman"/>
          <w:b w:val="0"/>
          <w:i w:val="0"/>
          <w:sz w:val="28"/>
          <w:szCs w:val="28"/>
        </w:rPr>
        <w:t xml:space="preserve">, а в разі виконання робіт власними силами позичальника </w:t>
      </w:r>
      <w:r w:rsidR="00CE5B4D" w:rsidRPr="00D23DD2">
        <w:rPr>
          <w:rFonts w:ascii="Times New Roman" w:hAnsi="Times New Roman"/>
          <w:b w:val="0"/>
          <w:i w:val="0"/>
          <w:sz w:val="28"/>
          <w:szCs w:val="28"/>
        </w:rPr>
        <w:t>–</w:t>
      </w:r>
      <w:r w:rsidR="0097258B" w:rsidRPr="00D23DD2">
        <w:rPr>
          <w:rFonts w:ascii="Times New Roman" w:hAnsi="Times New Roman"/>
          <w:b w:val="0"/>
          <w:i w:val="0"/>
          <w:sz w:val="28"/>
          <w:szCs w:val="28"/>
        </w:rPr>
        <w:t xml:space="preserve"> позичальником і </w:t>
      </w:r>
      <w:r w:rsidR="00CE01E6" w:rsidRPr="00D23DD2">
        <w:rPr>
          <w:rFonts w:ascii="Times New Roman" w:hAnsi="Times New Roman"/>
          <w:b w:val="0"/>
          <w:i w:val="0"/>
          <w:sz w:val="28"/>
          <w:szCs w:val="28"/>
        </w:rPr>
        <w:t>Фондом</w:t>
      </w:r>
      <w:r w:rsidR="0097258B" w:rsidRPr="00D23DD2">
        <w:rPr>
          <w:rFonts w:ascii="Times New Roman" w:hAnsi="Times New Roman"/>
          <w:b w:val="0"/>
          <w:i w:val="0"/>
          <w:sz w:val="28"/>
          <w:szCs w:val="28"/>
        </w:rPr>
        <w:t>.</w:t>
      </w:r>
    </w:p>
    <w:p w:rsidR="0097258B" w:rsidRPr="00D23DD2" w:rsidRDefault="00EF76CA" w:rsidP="00595162">
      <w:pPr>
        <w:pStyle w:val="a9"/>
        <w:spacing w:before="120"/>
        <w:jc w:val="both"/>
        <w:rPr>
          <w:rFonts w:ascii="Times New Roman" w:hAnsi="Times New Roman"/>
          <w:b w:val="0"/>
          <w:i w:val="0"/>
          <w:sz w:val="28"/>
          <w:szCs w:val="28"/>
        </w:rPr>
      </w:pPr>
      <w:bookmarkStart w:id="59" w:name="n170"/>
      <w:bookmarkStart w:id="60" w:name="n72"/>
      <w:bookmarkEnd w:id="59"/>
      <w:bookmarkEnd w:id="60"/>
      <w:r w:rsidRPr="00D23DD2">
        <w:rPr>
          <w:rFonts w:ascii="Times New Roman" w:hAnsi="Times New Roman"/>
          <w:b w:val="0"/>
          <w:i w:val="0"/>
          <w:sz w:val="28"/>
          <w:szCs w:val="28"/>
        </w:rPr>
        <w:tab/>
      </w:r>
      <w:r w:rsidR="0097258B" w:rsidRPr="00D23DD2">
        <w:rPr>
          <w:rFonts w:ascii="Times New Roman" w:hAnsi="Times New Roman"/>
          <w:b w:val="0"/>
          <w:i w:val="0"/>
          <w:sz w:val="28"/>
          <w:szCs w:val="28"/>
        </w:rPr>
        <w:t>Порядок видачі кредиту для спорудження інженерних мереж, підключення їх до наявних комунікацій визначається кредитним договором.</w:t>
      </w:r>
    </w:p>
    <w:p w:rsidR="0097258B" w:rsidRPr="00D23DD2" w:rsidRDefault="00EF76CA" w:rsidP="00595162">
      <w:pPr>
        <w:pStyle w:val="a9"/>
        <w:spacing w:before="120"/>
        <w:jc w:val="both"/>
        <w:rPr>
          <w:rFonts w:ascii="Times New Roman" w:hAnsi="Times New Roman"/>
          <w:b w:val="0"/>
          <w:i w:val="0"/>
          <w:sz w:val="28"/>
          <w:szCs w:val="28"/>
        </w:rPr>
      </w:pPr>
      <w:bookmarkStart w:id="61" w:name="n139"/>
      <w:bookmarkStart w:id="62" w:name="n73"/>
      <w:bookmarkEnd w:id="61"/>
      <w:bookmarkEnd w:id="62"/>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Позичальник може одержати кошти авансом у безготівковій формі на придбання будівельних матеріалів, конструкцій, обладнання в розмірі </w:t>
      </w:r>
      <w:r w:rsidR="00EB21B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до</w:t>
      </w:r>
      <w:r w:rsidR="00EB21B1" w:rsidRPr="00D23DD2">
        <w:rPr>
          <w:rFonts w:ascii="Times New Roman" w:hAnsi="Times New Roman"/>
          <w:b w:val="0"/>
          <w:i w:val="0"/>
          <w:sz w:val="28"/>
          <w:szCs w:val="28"/>
        </w:rPr>
        <w:t xml:space="preserve"> </w:t>
      </w:r>
      <w:r w:rsidR="0097258B" w:rsidRPr="00D23DD2">
        <w:rPr>
          <w:rFonts w:ascii="Times New Roman" w:hAnsi="Times New Roman"/>
          <w:b w:val="0"/>
          <w:i w:val="0"/>
          <w:sz w:val="28"/>
          <w:szCs w:val="28"/>
        </w:rPr>
        <w:t>30 відсотків суми кредиту, якщо це обумовлюється кредитним договором.</w:t>
      </w:r>
    </w:p>
    <w:p w:rsidR="0097258B" w:rsidRPr="00D23DD2" w:rsidRDefault="006F4F58" w:rsidP="00595162">
      <w:pPr>
        <w:spacing w:before="120"/>
        <w:jc w:val="both"/>
        <w:rPr>
          <w:szCs w:val="28"/>
          <w:lang w:eastAsia="ru-RU"/>
        </w:rPr>
      </w:pPr>
      <w:r w:rsidRPr="00D23DD2">
        <w:rPr>
          <w:szCs w:val="28"/>
        </w:rPr>
        <w:tab/>
      </w:r>
      <w:r w:rsidR="0097258B" w:rsidRPr="00D23DD2">
        <w:rPr>
          <w:szCs w:val="28"/>
        </w:rPr>
        <w:t xml:space="preserve">18. </w:t>
      </w:r>
      <w:r w:rsidR="0097258B" w:rsidRPr="00D23DD2">
        <w:rPr>
          <w:szCs w:val="28"/>
          <w:lang w:eastAsia="ru-RU"/>
        </w:rPr>
        <w:t xml:space="preserve">Оформлення, облік і контроль за здійсненням операцій з надання кредитів ведеться </w:t>
      </w:r>
      <w:r w:rsidR="00CE5B4D" w:rsidRPr="00D23DD2">
        <w:rPr>
          <w:szCs w:val="28"/>
          <w:lang w:eastAsia="ru-RU"/>
        </w:rPr>
        <w:t>відповідно до законодавства</w:t>
      </w:r>
      <w:r w:rsidR="0097258B" w:rsidRPr="00D23DD2">
        <w:rPr>
          <w:szCs w:val="28"/>
          <w:lang w:eastAsia="ru-RU"/>
        </w:rPr>
        <w:t>.</w:t>
      </w:r>
    </w:p>
    <w:p w:rsidR="00394C92" w:rsidRPr="00D23DD2" w:rsidRDefault="006F4F58" w:rsidP="00595162">
      <w:pPr>
        <w:pStyle w:val="a9"/>
        <w:spacing w:before="120"/>
        <w:jc w:val="both"/>
        <w:rPr>
          <w:rFonts w:ascii="Times New Roman" w:hAnsi="Times New Roman"/>
          <w:b w:val="0"/>
          <w:i w:val="0"/>
          <w:sz w:val="28"/>
          <w:szCs w:val="28"/>
        </w:rPr>
      </w:pPr>
      <w:bookmarkStart w:id="63" w:name="n75"/>
      <w:bookmarkEnd w:id="63"/>
      <w:r w:rsidRPr="00D23DD2">
        <w:rPr>
          <w:rFonts w:ascii="Times New Roman" w:hAnsi="Times New Roman"/>
          <w:b w:val="0"/>
          <w:i w:val="0"/>
          <w:sz w:val="28"/>
          <w:szCs w:val="28"/>
        </w:rPr>
        <w:tab/>
      </w:r>
      <w:r w:rsidR="0097258B" w:rsidRPr="00D23DD2">
        <w:rPr>
          <w:rFonts w:ascii="Times New Roman" w:hAnsi="Times New Roman"/>
          <w:b w:val="0"/>
          <w:i w:val="0"/>
          <w:sz w:val="28"/>
          <w:szCs w:val="28"/>
        </w:rPr>
        <w:t>19. При укладанні креди</w:t>
      </w:r>
      <w:r w:rsidR="001E378E" w:rsidRPr="00D23DD2">
        <w:rPr>
          <w:rFonts w:ascii="Times New Roman" w:hAnsi="Times New Roman"/>
          <w:b w:val="0"/>
          <w:i w:val="0"/>
          <w:sz w:val="28"/>
          <w:szCs w:val="28"/>
        </w:rPr>
        <w:t>тного договору</w:t>
      </w:r>
      <w:r w:rsidR="0097258B" w:rsidRPr="00D23DD2">
        <w:rPr>
          <w:rFonts w:ascii="Times New Roman" w:hAnsi="Times New Roman"/>
          <w:b w:val="0"/>
          <w:i w:val="0"/>
          <w:sz w:val="28"/>
          <w:szCs w:val="28"/>
        </w:rPr>
        <w:t xml:space="preserve"> на кожного позичальника заводиться кредитна справа.</w:t>
      </w:r>
      <w:bookmarkStart w:id="64" w:name="n76"/>
      <w:bookmarkEnd w:id="64"/>
    </w:p>
    <w:p w:rsidR="0097258B" w:rsidRPr="00D23DD2" w:rsidRDefault="0097258B" w:rsidP="00267228">
      <w:pPr>
        <w:pStyle w:val="a9"/>
        <w:spacing w:before="360" w:after="240"/>
        <w:rPr>
          <w:rFonts w:ascii="Times New Roman" w:hAnsi="Times New Roman"/>
          <w:i w:val="0"/>
          <w:sz w:val="28"/>
          <w:szCs w:val="28"/>
        </w:rPr>
      </w:pPr>
      <w:r w:rsidRPr="00D23DD2">
        <w:rPr>
          <w:rFonts w:ascii="Times New Roman" w:hAnsi="Times New Roman"/>
          <w:i w:val="0"/>
          <w:sz w:val="28"/>
          <w:szCs w:val="28"/>
          <w:lang w:val="en-US"/>
        </w:rPr>
        <w:t>IV</w:t>
      </w:r>
      <w:r w:rsidRPr="00D23DD2">
        <w:rPr>
          <w:rFonts w:ascii="Times New Roman" w:hAnsi="Times New Roman"/>
          <w:i w:val="0"/>
          <w:sz w:val="28"/>
          <w:szCs w:val="28"/>
          <w:lang w:val="ru-RU"/>
        </w:rPr>
        <w:t>.</w:t>
      </w:r>
      <w:r w:rsidR="00EB21B1" w:rsidRPr="00D23DD2">
        <w:rPr>
          <w:rFonts w:ascii="Times New Roman" w:hAnsi="Times New Roman"/>
          <w:i w:val="0"/>
          <w:sz w:val="28"/>
          <w:szCs w:val="28"/>
        </w:rPr>
        <w:t xml:space="preserve"> </w:t>
      </w:r>
      <w:r w:rsidRPr="00D23DD2">
        <w:rPr>
          <w:rFonts w:ascii="Times New Roman" w:hAnsi="Times New Roman"/>
          <w:i w:val="0"/>
          <w:sz w:val="28"/>
          <w:szCs w:val="28"/>
        </w:rPr>
        <w:t>Умови погашення кредиту та внесення інших платежів, які мають передбачатися у кредитних договорах</w:t>
      </w:r>
    </w:p>
    <w:p w:rsidR="0097258B" w:rsidRPr="00D23DD2" w:rsidRDefault="00EF76CA" w:rsidP="00267228">
      <w:pPr>
        <w:pStyle w:val="a9"/>
        <w:spacing w:before="120"/>
        <w:jc w:val="both"/>
        <w:rPr>
          <w:rFonts w:ascii="Times New Roman" w:hAnsi="Times New Roman"/>
          <w:b w:val="0"/>
          <w:i w:val="0"/>
          <w:sz w:val="28"/>
          <w:szCs w:val="28"/>
        </w:rPr>
      </w:pPr>
      <w:bookmarkStart w:id="65" w:name="n77"/>
      <w:bookmarkEnd w:id="65"/>
      <w:r w:rsidRPr="00D23DD2">
        <w:rPr>
          <w:rFonts w:ascii="Times New Roman" w:hAnsi="Times New Roman"/>
          <w:b w:val="0"/>
          <w:i w:val="0"/>
          <w:sz w:val="28"/>
          <w:szCs w:val="28"/>
        </w:rPr>
        <w:tab/>
      </w:r>
      <w:r w:rsidR="0097258B" w:rsidRPr="00D23DD2">
        <w:rPr>
          <w:rFonts w:ascii="Times New Roman" w:hAnsi="Times New Roman"/>
          <w:b w:val="0"/>
          <w:i w:val="0"/>
          <w:sz w:val="28"/>
          <w:szCs w:val="28"/>
        </w:rPr>
        <w:t>20. Погашення кредиту та внесення плати за користування ним розпочинається позичальником через два місяці після завершення терміну використання кредиту, встановленого в кредитному договорі.</w:t>
      </w:r>
    </w:p>
    <w:p w:rsidR="0097258B" w:rsidRPr="00D23DD2" w:rsidRDefault="00EF76CA" w:rsidP="00267228">
      <w:pPr>
        <w:spacing w:before="120"/>
        <w:jc w:val="both"/>
        <w:rPr>
          <w:szCs w:val="28"/>
        </w:rPr>
      </w:pPr>
      <w:bookmarkStart w:id="66" w:name="n78"/>
      <w:bookmarkEnd w:id="66"/>
      <w:r w:rsidRPr="00D23DD2">
        <w:rPr>
          <w:szCs w:val="28"/>
        </w:rPr>
        <w:tab/>
      </w:r>
      <w:r w:rsidR="0097258B" w:rsidRPr="00D23DD2">
        <w:rPr>
          <w:szCs w:val="28"/>
        </w:rPr>
        <w:t xml:space="preserve">21. </w:t>
      </w:r>
      <w:bookmarkStart w:id="67" w:name="n83"/>
      <w:bookmarkEnd w:id="67"/>
      <w:r w:rsidR="0097258B" w:rsidRPr="00D23DD2">
        <w:rPr>
          <w:szCs w:val="28"/>
        </w:rPr>
        <w:t>За бажанням позичальника може передбачатися дострокове погашення кредиту та/або внесення п</w:t>
      </w:r>
      <w:r w:rsidR="00095E35" w:rsidRPr="00D23DD2">
        <w:rPr>
          <w:szCs w:val="28"/>
        </w:rPr>
        <w:t>лати за користування ним. Фонд</w:t>
      </w:r>
      <w:r w:rsidR="0097258B" w:rsidRPr="00D23DD2">
        <w:rPr>
          <w:szCs w:val="28"/>
        </w:rPr>
        <w:t xml:space="preserve"> не ма</w:t>
      </w:r>
      <w:r w:rsidR="00182257" w:rsidRPr="00D23DD2">
        <w:rPr>
          <w:szCs w:val="28"/>
        </w:rPr>
        <w:t>є</w:t>
      </w:r>
      <w:r w:rsidR="0097258B" w:rsidRPr="00D23DD2">
        <w:rPr>
          <w:szCs w:val="28"/>
        </w:rPr>
        <w:t xml:space="preserve"> права чинити перешкод</w:t>
      </w:r>
      <w:r w:rsidR="00182257" w:rsidRPr="00D23DD2">
        <w:rPr>
          <w:szCs w:val="28"/>
        </w:rPr>
        <w:t>и</w:t>
      </w:r>
      <w:r w:rsidR="0097258B" w:rsidRPr="00D23DD2">
        <w:rPr>
          <w:szCs w:val="28"/>
        </w:rPr>
        <w:t xml:space="preserve"> позичальникам у реалізації цього права.</w:t>
      </w:r>
    </w:p>
    <w:p w:rsidR="0097258B" w:rsidRPr="00D23DD2" w:rsidRDefault="00EF76CA" w:rsidP="00267228">
      <w:pPr>
        <w:pStyle w:val="a9"/>
        <w:spacing w:before="120"/>
        <w:jc w:val="both"/>
        <w:rPr>
          <w:rFonts w:ascii="Times New Roman" w:hAnsi="Times New Roman"/>
          <w:b w:val="0"/>
          <w:i w:val="0"/>
          <w:sz w:val="28"/>
          <w:szCs w:val="28"/>
          <w:lang w:eastAsia="ru-RU"/>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22. </w:t>
      </w:r>
      <w:bookmarkStart w:id="68" w:name="n86"/>
      <w:bookmarkStart w:id="69" w:name="n84"/>
      <w:bookmarkEnd w:id="68"/>
      <w:bookmarkEnd w:id="69"/>
      <w:r w:rsidR="0097258B" w:rsidRPr="00D23DD2">
        <w:rPr>
          <w:rFonts w:ascii="Times New Roman" w:hAnsi="Times New Roman"/>
          <w:b w:val="0"/>
          <w:i w:val="0"/>
          <w:sz w:val="28"/>
          <w:szCs w:val="28"/>
        </w:rPr>
        <w:t>Позичальник (</w:t>
      </w:r>
      <w:r w:rsidR="0097258B" w:rsidRPr="00D23DD2">
        <w:rPr>
          <w:rFonts w:ascii="Times New Roman" w:hAnsi="Times New Roman"/>
          <w:b w:val="0"/>
          <w:i w:val="0"/>
          <w:sz w:val="28"/>
          <w:szCs w:val="28"/>
          <w:lang w:eastAsia="ru-RU"/>
        </w:rPr>
        <w:t>забудовник) може щороку вносити плату за користування кредитом, починаючи з першого року його одержання, якщо це обумовлено кредитним договором.</w:t>
      </w:r>
    </w:p>
    <w:p w:rsidR="006F4F58" w:rsidRPr="00D23DD2" w:rsidRDefault="00EF76CA" w:rsidP="00267228">
      <w:pPr>
        <w:pStyle w:val="a9"/>
        <w:spacing w:before="120"/>
        <w:ind w:firstLine="45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23. </w:t>
      </w:r>
      <w:bookmarkStart w:id="70" w:name="n88"/>
      <w:bookmarkEnd w:id="70"/>
      <w:r w:rsidR="006F4F58" w:rsidRPr="00D23DD2">
        <w:rPr>
          <w:rFonts w:ascii="Times New Roman" w:hAnsi="Times New Roman"/>
          <w:b w:val="0"/>
          <w:i w:val="0"/>
          <w:sz w:val="28"/>
          <w:szCs w:val="28"/>
        </w:rPr>
        <w:t xml:space="preserve">У разі порушення умов кредитних договорів, в тому числі у разі використання кредиту не за призначенням, Фонд має право вимагати дострокового погашення кредиту та дострокового внесення позичальниками інших платежів, передбачених цими договорами. </w:t>
      </w:r>
    </w:p>
    <w:p w:rsidR="006F4F58" w:rsidRPr="00D23DD2" w:rsidRDefault="006F4F58" w:rsidP="00267228">
      <w:pPr>
        <w:spacing w:before="120"/>
        <w:jc w:val="both"/>
        <w:rPr>
          <w:szCs w:val="28"/>
        </w:rPr>
      </w:pPr>
      <w:r w:rsidRPr="00D23DD2">
        <w:rPr>
          <w:szCs w:val="28"/>
        </w:rPr>
        <w:tab/>
        <w:t>Конкретні види порушень договірних умов та розміри штрафних санкцій  визначаються у кредитному договорі.</w:t>
      </w:r>
    </w:p>
    <w:p w:rsidR="0097258B" w:rsidRPr="00D23DD2" w:rsidRDefault="006F4F58" w:rsidP="00267228">
      <w:pPr>
        <w:spacing w:before="120"/>
        <w:jc w:val="both"/>
        <w:rPr>
          <w:szCs w:val="28"/>
          <w:lang w:eastAsia="ru-RU"/>
        </w:rPr>
      </w:pPr>
      <w:r w:rsidRPr="00D23DD2">
        <w:rPr>
          <w:szCs w:val="28"/>
          <w:lang w:eastAsia="ru-RU"/>
        </w:rPr>
        <w:tab/>
      </w:r>
      <w:r w:rsidR="0097258B" w:rsidRPr="00D23DD2">
        <w:rPr>
          <w:szCs w:val="28"/>
          <w:lang w:eastAsia="ru-RU"/>
        </w:rPr>
        <w:t>За прострочення платежу нараховується пеня з розрахунку подвійної річної облікової ставки Національного банку, що діє на день виникнення боргу.</w:t>
      </w:r>
    </w:p>
    <w:p w:rsidR="0097258B" w:rsidRPr="00D23DD2" w:rsidRDefault="0097258B" w:rsidP="00267228">
      <w:pPr>
        <w:spacing w:before="120"/>
        <w:jc w:val="both"/>
        <w:rPr>
          <w:szCs w:val="28"/>
          <w:lang w:eastAsia="ru-RU"/>
        </w:rPr>
      </w:pPr>
      <w:bookmarkStart w:id="71" w:name="n198"/>
      <w:bookmarkStart w:id="72" w:name="n155"/>
      <w:bookmarkEnd w:id="71"/>
      <w:bookmarkEnd w:id="72"/>
      <w:r w:rsidRPr="00D23DD2">
        <w:rPr>
          <w:szCs w:val="28"/>
          <w:lang w:eastAsia="ru-RU"/>
        </w:rPr>
        <w:t>За прострочення платежу пеня не нараховується таким позичальникам (за умови звернення їх або повнолітніх членів їх сімей з відповідною заявою):</w:t>
      </w:r>
    </w:p>
    <w:p w:rsidR="0097258B" w:rsidRPr="00D23DD2" w:rsidRDefault="00EF76CA" w:rsidP="00267228">
      <w:pPr>
        <w:spacing w:before="120"/>
        <w:jc w:val="both"/>
        <w:rPr>
          <w:szCs w:val="28"/>
          <w:lang w:eastAsia="ru-RU"/>
        </w:rPr>
      </w:pPr>
      <w:bookmarkStart w:id="73" w:name="n163"/>
      <w:bookmarkStart w:id="74" w:name="n156"/>
      <w:bookmarkEnd w:id="73"/>
      <w:bookmarkEnd w:id="74"/>
      <w:r w:rsidRPr="00D23DD2">
        <w:rPr>
          <w:szCs w:val="28"/>
          <w:lang w:eastAsia="ru-RU"/>
        </w:rPr>
        <w:lastRenderedPageBreak/>
        <w:tab/>
      </w:r>
      <w:r w:rsidR="0097258B" w:rsidRPr="00D23DD2">
        <w:rPr>
          <w:szCs w:val="28"/>
          <w:lang w:eastAsia="ru-RU"/>
        </w:rPr>
        <w:t xml:space="preserve">військовослужбовцям, подружжю, в якому чоловік або дружина є військовослужбовцем, що підтверджується копією військового квитка, </w:t>
      </w:r>
      <w:r w:rsidR="00CE5B4D" w:rsidRPr="00D23DD2">
        <w:rPr>
          <w:szCs w:val="28"/>
          <w:lang w:eastAsia="ru-RU"/>
        </w:rPr>
        <w:t>–</w:t>
      </w:r>
      <w:r w:rsidR="0097258B" w:rsidRPr="00D23DD2">
        <w:rPr>
          <w:szCs w:val="28"/>
          <w:lang w:eastAsia="ru-RU"/>
        </w:rPr>
        <w:t xml:space="preserve"> з початку і до закінчення особливого періоду;</w:t>
      </w:r>
    </w:p>
    <w:p w:rsidR="0097258B" w:rsidRPr="00D23DD2" w:rsidRDefault="00EF76CA" w:rsidP="00267228">
      <w:pPr>
        <w:spacing w:before="120"/>
        <w:jc w:val="both"/>
        <w:rPr>
          <w:szCs w:val="28"/>
          <w:lang w:eastAsia="ru-RU"/>
        </w:rPr>
      </w:pPr>
      <w:bookmarkStart w:id="75" w:name="n162"/>
      <w:bookmarkStart w:id="76" w:name="n157"/>
      <w:bookmarkEnd w:id="75"/>
      <w:bookmarkEnd w:id="76"/>
      <w:r w:rsidRPr="00D23DD2">
        <w:rPr>
          <w:szCs w:val="28"/>
          <w:lang w:eastAsia="ru-RU"/>
        </w:rPr>
        <w:tab/>
      </w:r>
      <w:r w:rsidR="0097258B" w:rsidRPr="00D23DD2">
        <w:rPr>
          <w:szCs w:val="28"/>
          <w:lang w:eastAsia="ru-RU"/>
        </w:rPr>
        <w:t>резервістам та військовозобов’язаним, подружжю, в якому чоловік або дружина є резервістом чи військовозобов’язаним, що підтверджується довідкою військового комісаріату або військової частини про пер</w:t>
      </w:r>
      <w:r w:rsidR="00CE5B4D" w:rsidRPr="00D23DD2">
        <w:rPr>
          <w:szCs w:val="28"/>
          <w:lang w:eastAsia="ru-RU"/>
        </w:rPr>
        <w:t>ебування на військовій службі, –</w:t>
      </w:r>
      <w:r w:rsidR="0097258B" w:rsidRPr="00D23DD2">
        <w:rPr>
          <w:szCs w:val="28"/>
          <w:lang w:eastAsia="ru-RU"/>
        </w:rPr>
        <w:t xml:space="preserve"> з моменту призову під час мобілізації і до закінчення проходження військової служби в особливий період;</w:t>
      </w:r>
    </w:p>
    <w:p w:rsidR="0097258B" w:rsidRPr="00D23DD2" w:rsidRDefault="00EF76CA" w:rsidP="00267228">
      <w:pPr>
        <w:spacing w:before="120"/>
        <w:jc w:val="both"/>
        <w:rPr>
          <w:szCs w:val="28"/>
          <w:lang w:eastAsia="ru-RU"/>
        </w:rPr>
      </w:pPr>
      <w:bookmarkStart w:id="77" w:name="n161"/>
      <w:bookmarkStart w:id="78" w:name="n158"/>
      <w:bookmarkEnd w:id="77"/>
      <w:bookmarkEnd w:id="78"/>
      <w:r w:rsidRPr="00D23DD2">
        <w:rPr>
          <w:szCs w:val="28"/>
          <w:lang w:eastAsia="ru-RU"/>
        </w:rPr>
        <w:tab/>
      </w:r>
      <w:r w:rsidR="0097258B" w:rsidRPr="00D23DD2">
        <w:rPr>
          <w:szCs w:val="28"/>
          <w:lang w:eastAsia="ru-RU"/>
        </w:rPr>
        <w:t xml:space="preserve">позичальникам, які зареєстровані та постійно проживають або переселилися з визначених у затвердженому Кабінетом Міністрів України переліку населених пунктів, на території яких здійснювалася антитерористична операція, що підтверджується довідкою 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 </w:t>
      </w:r>
      <w:r w:rsidR="00CE5B4D" w:rsidRPr="00D23DD2">
        <w:rPr>
          <w:szCs w:val="28"/>
          <w:lang w:eastAsia="ru-RU"/>
        </w:rPr>
        <w:t>–</w:t>
      </w:r>
      <w:r w:rsidR="0097258B" w:rsidRPr="00D23DD2">
        <w:rPr>
          <w:szCs w:val="28"/>
          <w:lang w:eastAsia="ru-RU"/>
        </w:rPr>
        <w:t xml:space="preserve"> з 14 квітня 2014 р</w:t>
      </w:r>
      <w:r w:rsidR="00CE5B4D" w:rsidRPr="00D23DD2">
        <w:rPr>
          <w:szCs w:val="28"/>
          <w:lang w:eastAsia="ru-RU"/>
        </w:rPr>
        <w:t>оку</w:t>
      </w:r>
      <w:r w:rsidR="0097258B" w:rsidRPr="00D23DD2">
        <w:rPr>
          <w:szCs w:val="28"/>
          <w:lang w:eastAsia="ru-RU"/>
        </w:rPr>
        <w:t xml:space="preserve"> на час проведення антитерористичної операції.</w:t>
      </w:r>
    </w:p>
    <w:p w:rsidR="0097258B" w:rsidRPr="00D23DD2" w:rsidRDefault="00EF76CA" w:rsidP="00267228">
      <w:pPr>
        <w:spacing w:before="120"/>
        <w:jc w:val="both"/>
        <w:rPr>
          <w:szCs w:val="28"/>
          <w:lang w:eastAsia="ru-RU"/>
        </w:rPr>
      </w:pPr>
      <w:bookmarkStart w:id="79" w:name="n160"/>
      <w:bookmarkStart w:id="80" w:name="n159"/>
      <w:bookmarkEnd w:id="79"/>
      <w:bookmarkEnd w:id="80"/>
      <w:r w:rsidRPr="00D23DD2">
        <w:rPr>
          <w:szCs w:val="28"/>
          <w:lang w:eastAsia="ru-RU"/>
        </w:rPr>
        <w:tab/>
      </w:r>
      <w:r w:rsidR="0097258B" w:rsidRPr="00D23DD2">
        <w:rPr>
          <w:szCs w:val="28"/>
          <w:lang w:eastAsia="ru-RU"/>
        </w:rPr>
        <w:t>Умови кредитування, визначені абзацом п’ятим цього пункту, поширюються також на кредити, отримані подружжям, в якому чоловік або дружина є такими, що зареєстровані та постійно проживають чи переселилися з населеного пункту, визначеного у переліку, зазначеному в абзаці п’ятому цього пункту.</w:t>
      </w:r>
    </w:p>
    <w:p w:rsidR="0097258B" w:rsidRPr="00D23DD2" w:rsidRDefault="00EF76CA" w:rsidP="00267228">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24. Оформлення, облік і контроль за здійсненням операцій з погашення кредитів ведеться згідно із законодавством.</w:t>
      </w:r>
    </w:p>
    <w:p w:rsidR="0097258B" w:rsidRPr="00D23DD2" w:rsidRDefault="00EF76CA" w:rsidP="00267228">
      <w:pPr>
        <w:pStyle w:val="a9"/>
        <w:spacing w:before="120"/>
        <w:jc w:val="both"/>
        <w:rPr>
          <w:rFonts w:ascii="Times New Roman" w:hAnsi="Times New Roman"/>
          <w:b w:val="0"/>
          <w:i w:val="0"/>
          <w:sz w:val="28"/>
          <w:szCs w:val="28"/>
        </w:rPr>
      </w:pPr>
      <w:bookmarkStart w:id="81" w:name="n89"/>
      <w:bookmarkEnd w:id="81"/>
      <w:r w:rsidRPr="00D23DD2">
        <w:rPr>
          <w:rFonts w:ascii="Times New Roman" w:hAnsi="Times New Roman"/>
          <w:b w:val="0"/>
          <w:i w:val="0"/>
          <w:sz w:val="28"/>
          <w:szCs w:val="28"/>
        </w:rPr>
        <w:tab/>
      </w:r>
      <w:r w:rsidR="0097258B" w:rsidRPr="00D23DD2">
        <w:rPr>
          <w:rFonts w:ascii="Times New Roman" w:hAnsi="Times New Roman"/>
          <w:b w:val="0"/>
          <w:i w:val="0"/>
          <w:sz w:val="28"/>
          <w:szCs w:val="28"/>
        </w:rPr>
        <w:t>25. Факт повного виконання позичальником фінансових зобов'язань за кредитним договором оформляється відповідним актом сторін кредитного договору.</w:t>
      </w:r>
    </w:p>
    <w:p w:rsidR="0097258B" w:rsidRPr="00D23DD2" w:rsidRDefault="00EF76CA" w:rsidP="00267228">
      <w:pPr>
        <w:pStyle w:val="a9"/>
        <w:spacing w:before="120"/>
        <w:jc w:val="both"/>
        <w:rPr>
          <w:rFonts w:ascii="Times New Roman" w:hAnsi="Times New Roman"/>
          <w:b w:val="0"/>
          <w:i w:val="0"/>
          <w:sz w:val="28"/>
          <w:szCs w:val="28"/>
        </w:rPr>
      </w:pPr>
      <w:bookmarkStart w:id="82" w:name="n90"/>
      <w:bookmarkEnd w:id="82"/>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26. У разі невиконання позичальником </w:t>
      </w:r>
      <w:r w:rsidR="00093F1B" w:rsidRPr="00D23DD2">
        <w:rPr>
          <w:rFonts w:ascii="Times New Roman" w:hAnsi="Times New Roman"/>
          <w:b w:val="0"/>
          <w:i w:val="0"/>
          <w:sz w:val="28"/>
          <w:szCs w:val="28"/>
        </w:rPr>
        <w:t xml:space="preserve">умов кредитного договору Фонд, відповідно до законодавства, </w:t>
      </w:r>
      <w:r w:rsidR="0097258B" w:rsidRPr="00D23DD2">
        <w:rPr>
          <w:rFonts w:ascii="Times New Roman" w:hAnsi="Times New Roman"/>
          <w:b w:val="0"/>
          <w:i w:val="0"/>
          <w:sz w:val="28"/>
          <w:szCs w:val="28"/>
        </w:rPr>
        <w:t>здійснює заходи щодо стягнення заборгованості та інші дії, передбачені умовами кредитного договору та чинним законодавством.</w:t>
      </w:r>
    </w:p>
    <w:p w:rsidR="00394C92" w:rsidRPr="00D23DD2" w:rsidRDefault="00EF76CA" w:rsidP="00267228">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До повного виконання фінансових зобов’язань перед Фондом позичальник не має права продавати або передавати майнові права на житловий будинок, який будується (збудований) з використанням кредитних коштів, третій особі. У зв’язку з цим</w:t>
      </w:r>
      <w:bookmarkStart w:id="83" w:name="n91"/>
      <w:bookmarkEnd w:id="83"/>
      <w:r w:rsidR="0097258B" w:rsidRPr="00D23DD2">
        <w:rPr>
          <w:rFonts w:ascii="Times New Roman" w:hAnsi="Times New Roman"/>
          <w:b w:val="0"/>
          <w:i w:val="0"/>
          <w:sz w:val="28"/>
          <w:szCs w:val="28"/>
        </w:rPr>
        <w:t xml:space="preserve"> Фонд в установленому порядку вживає заходів щодо накладення заборони відчуження житлового будинку, який є об’єктом кредитування, і реєстрації такого обтяження.</w:t>
      </w:r>
    </w:p>
    <w:p w:rsidR="0097258B" w:rsidRPr="00D23DD2" w:rsidRDefault="0097258B" w:rsidP="00267228">
      <w:pPr>
        <w:pStyle w:val="a9"/>
        <w:spacing w:before="360" w:after="240"/>
        <w:rPr>
          <w:rFonts w:ascii="Times New Roman" w:hAnsi="Times New Roman"/>
          <w:i w:val="0"/>
          <w:sz w:val="28"/>
          <w:szCs w:val="28"/>
        </w:rPr>
      </w:pPr>
      <w:r w:rsidRPr="00D23DD2">
        <w:rPr>
          <w:rFonts w:ascii="Times New Roman" w:hAnsi="Times New Roman"/>
          <w:i w:val="0"/>
          <w:sz w:val="28"/>
          <w:szCs w:val="28"/>
        </w:rPr>
        <w:t>V. Контроль за цільовим використанням коштів кредиту</w:t>
      </w:r>
    </w:p>
    <w:p w:rsidR="0097258B" w:rsidRPr="00D23DD2" w:rsidRDefault="00EF76CA" w:rsidP="00267228">
      <w:pPr>
        <w:pStyle w:val="a9"/>
        <w:spacing w:before="120"/>
        <w:jc w:val="both"/>
        <w:rPr>
          <w:rFonts w:ascii="Times New Roman" w:hAnsi="Times New Roman"/>
          <w:b w:val="0"/>
          <w:i w:val="0"/>
          <w:sz w:val="28"/>
          <w:szCs w:val="28"/>
        </w:rPr>
      </w:pPr>
      <w:bookmarkStart w:id="84" w:name="n92"/>
      <w:bookmarkEnd w:id="84"/>
      <w:r w:rsidRPr="00D23DD2">
        <w:rPr>
          <w:rFonts w:ascii="Times New Roman" w:hAnsi="Times New Roman"/>
          <w:b w:val="0"/>
          <w:i w:val="0"/>
          <w:sz w:val="28"/>
          <w:szCs w:val="28"/>
        </w:rPr>
        <w:tab/>
      </w:r>
      <w:r w:rsidR="0097258B" w:rsidRPr="00D23DD2">
        <w:rPr>
          <w:rFonts w:ascii="Times New Roman" w:hAnsi="Times New Roman"/>
          <w:b w:val="0"/>
          <w:i w:val="0"/>
          <w:sz w:val="28"/>
          <w:szCs w:val="28"/>
        </w:rPr>
        <w:t xml:space="preserve">27. У разі подання позичальником недостовірних даних у документах для отримання кредиту, передбачених цими Правилами, до нього застосовуються санкції згідно з чинним законодавством. </w:t>
      </w:r>
    </w:p>
    <w:p w:rsidR="0097258B" w:rsidRPr="00D23DD2" w:rsidRDefault="00EF76CA" w:rsidP="00267228">
      <w:pPr>
        <w:spacing w:before="120"/>
        <w:jc w:val="both"/>
        <w:rPr>
          <w:szCs w:val="28"/>
          <w:lang w:eastAsia="ru-RU"/>
        </w:rPr>
      </w:pPr>
      <w:bookmarkStart w:id="85" w:name="n93"/>
      <w:bookmarkEnd w:id="85"/>
      <w:r w:rsidRPr="00D23DD2">
        <w:rPr>
          <w:szCs w:val="28"/>
        </w:rPr>
        <w:tab/>
      </w:r>
      <w:r w:rsidR="0097258B" w:rsidRPr="00D23DD2">
        <w:rPr>
          <w:szCs w:val="28"/>
        </w:rPr>
        <w:t xml:space="preserve">28. </w:t>
      </w:r>
      <w:r w:rsidR="0097258B" w:rsidRPr="00D23DD2">
        <w:rPr>
          <w:szCs w:val="28"/>
          <w:lang w:eastAsia="ru-RU"/>
        </w:rPr>
        <w:t>Позичальн</w:t>
      </w:r>
      <w:r w:rsidR="00182257" w:rsidRPr="00D23DD2">
        <w:rPr>
          <w:szCs w:val="28"/>
          <w:lang w:eastAsia="ru-RU"/>
        </w:rPr>
        <w:t xml:space="preserve">ики надають представникам </w:t>
      </w:r>
      <w:r w:rsidR="00213FD6" w:rsidRPr="00D23DD2">
        <w:rPr>
          <w:szCs w:val="28"/>
          <w:lang w:eastAsia="ru-RU"/>
        </w:rPr>
        <w:t>Ф</w:t>
      </w:r>
      <w:r w:rsidR="00182257" w:rsidRPr="00D23DD2">
        <w:rPr>
          <w:szCs w:val="28"/>
          <w:lang w:eastAsia="ru-RU"/>
        </w:rPr>
        <w:t>онду</w:t>
      </w:r>
      <w:r w:rsidR="0097258B" w:rsidRPr="00D23DD2">
        <w:rPr>
          <w:szCs w:val="28"/>
          <w:lang w:eastAsia="ru-RU"/>
        </w:rPr>
        <w:t xml:space="preserve"> можливість безперешкодного огляду об’єктів кредитування і проведення перевірки </w:t>
      </w:r>
      <w:r w:rsidR="0097258B" w:rsidRPr="00D23DD2">
        <w:rPr>
          <w:szCs w:val="28"/>
          <w:lang w:eastAsia="ru-RU"/>
        </w:rPr>
        <w:lastRenderedPageBreak/>
        <w:t>документів, які підтверджують фактичні витрати та цільове використання кредиту, про що складається відповідний акт.</w:t>
      </w:r>
    </w:p>
    <w:p w:rsidR="0097258B" w:rsidRPr="00D23DD2" w:rsidRDefault="00EF76CA" w:rsidP="00267228">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97258B" w:rsidRPr="00D23DD2">
        <w:rPr>
          <w:rFonts w:ascii="Times New Roman" w:hAnsi="Times New Roman"/>
          <w:b w:val="0"/>
          <w:i w:val="0"/>
          <w:sz w:val="28"/>
          <w:szCs w:val="28"/>
        </w:rPr>
        <w:t>Про використання кредитних коштів за цільовим призначенням позичальник подає Фондові звіт разом з підтвердними документами у терміни, встановлені кредитним договором.</w:t>
      </w:r>
    </w:p>
    <w:p w:rsidR="00394C92" w:rsidRPr="00D23DD2" w:rsidRDefault="00EF76CA" w:rsidP="00267228">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394C92" w:rsidRPr="00D23DD2">
        <w:rPr>
          <w:rFonts w:ascii="Times New Roman" w:hAnsi="Times New Roman"/>
          <w:b w:val="0"/>
          <w:i w:val="0"/>
          <w:sz w:val="28"/>
          <w:szCs w:val="28"/>
        </w:rPr>
        <w:t>Фонд має право залучати представників органів місцевого самоврядування і місцевих органів виконавчої влади у сфері містобудування та архітектури для вирішення питання про наявність факту використання кредиту за нецільовим призначенням.</w:t>
      </w:r>
    </w:p>
    <w:p w:rsidR="0097258B" w:rsidRPr="00D23DD2" w:rsidRDefault="00EF76CA" w:rsidP="00267228">
      <w:pPr>
        <w:pStyle w:val="a9"/>
        <w:spacing w:before="120"/>
        <w:jc w:val="both"/>
        <w:rPr>
          <w:rFonts w:ascii="Times New Roman" w:hAnsi="Times New Roman"/>
          <w:b w:val="0"/>
          <w:i w:val="0"/>
          <w:sz w:val="28"/>
          <w:szCs w:val="28"/>
        </w:rPr>
      </w:pPr>
      <w:bookmarkStart w:id="86" w:name="n95"/>
      <w:bookmarkEnd w:id="86"/>
      <w:r w:rsidRPr="00D23DD2">
        <w:rPr>
          <w:rFonts w:ascii="Times New Roman" w:hAnsi="Times New Roman"/>
          <w:b w:val="0"/>
          <w:i w:val="0"/>
          <w:sz w:val="28"/>
          <w:szCs w:val="28"/>
        </w:rPr>
        <w:tab/>
      </w:r>
      <w:r w:rsidR="0097258B" w:rsidRPr="00D23DD2">
        <w:rPr>
          <w:rFonts w:ascii="Times New Roman" w:hAnsi="Times New Roman"/>
          <w:b w:val="0"/>
          <w:i w:val="0"/>
          <w:sz w:val="28"/>
          <w:szCs w:val="28"/>
        </w:rPr>
        <w:t>29. Контроль за дотриманням вимог законодавства під час видачі, обслуговування та погашення кредиту здійснюється відповідно до законодавства.</w:t>
      </w:r>
    </w:p>
    <w:p w:rsidR="00394C92" w:rsidRPr="00D23DD2" w:rsidRDefault="00EF76CA" w:rsidP="00267228">
      <w:pPr>
        <w:pStyle w:val="a9"/>
        <w:spacing w:before="120"/>
        <w:jc w:val="both"/>
        <w:rPr>
          <w:rFonts w:ascii="Times New Roman" w:hAnsi="Times New Roman"/>
          <w:b w:val="0"/>
          <w:i w:val="0"/>
          <w:sz w:val="28"/>
          <w:szCs w:val="28"/>
        </w:rPr>
      </w:pPr>
      <w:bookmarkStart w:id="87" w:name="n96"/>
      <w:bookmarkEnd w:id="87"/>
      <w:r w:rsidRPr="00D23DD2">
        <w:rPr>
          <w:rFonts w:ascii="Times New Roman" w:hAnsi="Times New Roman"/>
          <w:b w:val="0"/>
          <w:i w:val="0"/>
          <w:sz w:val="28"/>
          <w:szCs w:val="28"/>
        </w:rPr>
        <w:tab/>
      </w:r>
      <w:r w:rsidR="0097258B" w:rsidRPr="00D23DD2">
        <w:rPr>
          <w:rFonts w:ascii="Times New Roman" w:hAnsi="Times New Roman"/>
          <w:b w:val="0"/>
          <w:i w:val="0"/>
          <w:sz w:val="28"/>
          <w:szCs w:val="28"/>
        </w:rPr>
        <w:t>30. Посадові особи, які допустили порушення умов цих Правил, несуть відповідальність згідно із законодавством.</w:t>
      </w:r>
      <w:bookmarkStart w:id="88" w:name="n97"/>
      <w:bookmarkEnd w:id="88"/>
    </w:p>
    <w:p w:rsidR="0097258B" w:rsidRPr="00D23DD2" w:rsidRDefault="0097258B" w:rsidP="00267228">
      <w:pPr>
        <w:pStyle w:val="a9"/>
        <w:spacing w:before="360" w:after="240"/>
        <w:rPr>
          <w:rFonts w:ascii="Times New Roman" w:hAnsi="Times New Roman"/>
          <w:i w:val="0"/>
          <w:sz w:val="28"/>
          <w:szCs w:val="28"/>
        </w:rPr>
      </w:pPr>
      <w:r w:rsidRPr="00D23DD2">
        <w:rPr>
          <w:rFonts w:ascii="Times New Roman" w:hAnsi="Times New Roman"/>
          <w:i w:val="0"/>
          <w:sz w:val="28"/>
          <w:szCs w:val="28"/>
        </w:rPr>
        <w:t>VI. Визначення обсягів бюджетних коштів для надання кредитів індивідуальним забудовникам на селі та їх розподіл</w:t>
      </w:r>
      <w:bookmarkStart w:id="89" w:name="n98"/>
      <w:bookmarkEnd w:id="89"/>
    </w:p>
    <w:p w:rsidR="0097258B" w:rsidRPr="00D23DD2" w:rsidRDefault="00EF76CA" w:rsidP="00267228">
      <w:pPr>
        <w:spacing w:before="120"/>
        <w:jc w:val="both"/>
        <w:rPr>
          <w:szCs w:val="28"/>
          <w:lang w:eastAsia="ru-RU"/>
        </w:rPr>
      </w:pPr>
      <w:r w:rsidRPr="00D23DD2">
        <w:rPr>
          <w:szCs w:val="28"/>
        </w:rPr>
        <w:tab/>
      </w:r>
      <w:r w:rsidR="0097258B" w:rsidRPr="00D23DD2">
        <w:rPr>
          <w:szCs w:val="28"/>
        </w:rPr>
        <w:t xml:space="preserve">31. </w:t>
      </w:r>
      <w:r w:rsidR="0097258B" w:rsidRPr="00D23DD2">
        <w:rPr>
          <w:szCs w:val="28"/>
          <w:lang w:eastAsia="ru-RU"/>
        </w:rPr>
        <w:t>Під ч</w:t>
      </w:r>
      <w:r w:rsidR="00DB38B8" w:rsidRPr="00D23DD2">
        <w:rPr>
          <w:szCs w:val="28"/>
          <w:lang w:eastAsia="ru-RU"/>
        </w:rPr>
        <w:t>ас скл</w:t>
      </w:r>
      <w:r w:rsidR="0050728E" w:rsidRPr="00D23DD2">
        <w:rPr>
          <w:szCs w:val="28"/>
          <w:lang w:eastAsia="ru-RU"/>
        </w:rPr>
        <w:t>адання проє</w:t>
      </w:r>
      <w:r w:rsidR="00DB38B8" w:rsidRPr="00D23DD2">
        <w:rPr>
          <w:szCs w:val="28"/>
          <w:lang w:eastAsia="ru-RU"/>
        </w:rPr>
        <w:t>ктів обласного</w:t>
      </w:r>
      <w:r w:rsidR="0097258B" w:rsidRPr="00D23DD2">
        <w:rPr>
          <w:szCs w:val="28"/>
          <w:lang w:eastAsia="ru-RU"/>
        </w:rPr>
        <w:t xml:space="preserve"> та місцевих бюджетів </w:t>
      </w:r>
      <w:r w:rsidR="009C37D1" w:rsidRPr="00D23DD2">
        <w:rPr>
          <w:szCs w:val="28"/>
          <w:lang w:eastAsia="ru-RU"/>
        </w:rPr>
        <w:t>Ф</w:t>
      </w:r>
      <w:r w:rsidR="0097258B" w:rsidRPr="00D23DD2">
        <w:rPr>
          <w:szCs w:val="28"/>
          <w:lang w:eastAsia="ru-RU"/>
        </w:rPr>
        <w:t>онд визнача</w:t>
      </w:r>
      <w:r w:rsidR="00213FD6" w:rsidRPr="00D23DD2">
        <w:rPr>
          <w:szCs w:val="28"/>
          <w:lang w:eastAsia="ru-RU"/>
        </w:rPr>
        <w:t>є</w:t>
      </w:r>
      <w:r w:rsidR="0097258B" w:rsidRPr="00D23DD2">
        <w:rPr>
          <w:szCs w:val="28"/>
          <w:lang w:eastAsia="ru-RU"/>
        </w:rPr>
        <w:t xml:space="preserve"> потребу у коштах для пільгового кредитування індивідуального житлового будівництва на селі.</w:t>
      </w:r>
    </w:p>
    <w:p w:rsidR="0097258B" w:rsidRPr="00D23DD2" w:rsidRDefault="006F4F58" w:rsidP="00267228">
      <w:pPr>
        <w:pStyle w:val="a9"/>
        <w:spacing w:before="120"/>
        <w:jc w:val="both"/>
        <w:rPr>
          <w:rFonts w:ascii="Times New Roman" w:hAnsi="Times New Roman"/>
          <w:b w:val="0"/>
          <w:i w:val="0"/>
          <w:sz w:val="28"/>
          <w:szCs w:val="28"/>
        </w:rPr>
      </w:pPr>
      <w:bookmarkStart w:id="90" w:name="n99"/>
      <w:bookmarkEnd w:id="90"/>
      <w:r w:rsidRPr="00D23DD2">
        <w:rPr>
          <w:rFonts w:ascii="Times New Roman" w:hAnsi="Times New Roman"/>
          <w:b w:val="0"/>
          <w:i w:val="0"/>
          <w:sz w:val="28"/>
          <w:szCs w:val="28"/>
          <w:lang w:eastAsia="ru-RU"/>
        </w:rPr>
        <w:tab/>
      </w:r>
      <w:r w:rsidR="00CE01E6" w:rsidRPr="00D23DD2">
        <w:rPr>
          <w:rFonts w:ascii="Times New Roman" w:hAnsi="Times New Roman"/>
          <w:b w:val="0"/>
          <w:i w:val="0"/>
          <w:sz w:val="28"/>
          <w:szCs w:val="28"/>
          <w:lang w:eastAsia="ru-RU"/>
        </w:rPr>
        <w:t>Пропозиції Ф</w:t>
      </w:r>
      <w:r w:rsidR="0097258B" w:rsidRPr="00D23DD2">
        <w:rPr>
          <w:rFonts w:ascii="Times New Roman" w:hAnsi="Times New Roman"/>
          <w:b w:val="0"/>
          <w:i w:val="0"/>
          <w:sz w:val="28"/>
          <w:szCs w:val="28"/>
          <w:lang w:eastAsia="ru-RU"/>
        </w:rPr>
        <w:t>онд</w:t>
      </w:r>
      <w:r w:rsidR="00213FD6" w:rsidRPr="00D23DD2">
        <w:rPr>
          <w:rFonts w:ascii="Times New Roman" w:hAnsi="Times New Roman"/>
          <w:b w:val="0"/>
          <w:i w:val="0"/>
          <w:sz w:val="28"/>
          <w:szCs w:val="28"/>
          <w:lang w:eastAsia="ru-RU"/>
        </w:rPr>
        <w:t>у</w:t>
      </w:r>
      <w:r w:rsidR="0097258B" w:rsidRPr="00D23DD2">
        <w:rPr>
          <w:rFonts w:ascii="Times New Roman" w:hAnsi="Times New Roman"/>
          <w:b w:val="0"/>
          <w:i w:val="0"/>
          <w:sz w:val="28"/>
          <w:szCs w:val="28"/>
          <w:lang w:eastAsia="ru-RU"/>
        </w:rPr>
        <w:t xml:space="preserve"> щодо обсягу коштів, необхідних для цього виду кредитування </w:t>
      </w:r>
      <w:r w:rsidR="00BC742E" w:rsidRPr="00D23DD2">
        <w:rPr>
          <w:rFonts w:ascii="Times New Roman" w:hAnsi="Times New Roman"/>
          <w:b w:val="0"/>
          <w:i w:val="0"/>
          <w:sz w:val="28"/>
          <w:szCs w:val="28"/>
          <w:lang w:eastAsia="ru-RU"/>
        </w:rPr>
        <w:t>у державному,</w:t>
      </w:r>
      <w:r w:rsidR="00DB38B8" w:rsidRPr="00D23DD2">
        <w:rPr>
          <w:rFonts w:ascii="Times New Roman" w:hAnsi="Times New Roman"/>
          <w:b w:val="0"/>
          <w:i w:val="0"/>
          <w:sz w:val="28"/>
          <w:szCs w:val="28"/>
          <w:lang w:eastAsia="ru-RU"/>
        </w:rPr>
        <w:t xml:space="preserve"> обласному та місцевих бюджетах, в установленому порядку п</w:t>
      </w:r>
      <w:r w:rsidR="006533E0" w:rsidRPr="00D23DD2">
        <w:rPr>
          <w:rFonts w:ascii="Times New Roman" w:hAnsi="Times New Roman"/>
          <w:b w:val="0"/>
          <w:i w:val="0"/>
          <w:sz w:val="28"/>
          <w:szCs w:val="28"/>
          <w:lang w:eastAsia="ru-RU"/>
        </w:rPr>
        <w:t>одаються головним розпорядникам коштів</w:t>
      </w:r>
      <w:r w:rsidR="0097258B" w:rsidRPr="00D23DD2">
        <w:rPr>
          <w:rFonts w:ascii="Times New Roman" w:hAnsi="Times New Roman"/>
          <w:b w:val="0"/>
          <w:i w:val="0"/>
          <w:sz w:val="28"/>
          <w:szCs w:val="28"/>
        </w:rPr>
        <w:t>.</w:t>
      </w:r>
    </w:p>
    <w:p w:rsidR="0097258B" w:rsidRPr="00D23DD2" w:rsidRDefault="00EF76CA" w:rsidP="00267228">
      <w:pPr>
        <w:pStyle w:val="a9"/>
        <w:spacing w:before="120"/>
        <w:jc w:val="both"/>
        <w:rPr>
          <w:rFonts w:ascii="Times New Roman" w:hAnsi="Times New Roman"/>
          <w:b w:val="0"/>
          <w:i w:val="0"/>
          <w:sz w:val="28"/>
          <w:szCs w:val="28"/>
        </w:rPr>
      </w:pPr>
      <w:r w:rsidRPr="00D23DD2">
        <w:rPr>
          <w:rFonts w:ascii="Times New Roman" w:hAnsi="Times New Roman"/>
          <w:b w:val="0"/>
          <w:i w:val="0"/>
          <w:sz w:val="28"/>
          <w:szCs w:val="28"/>
        </w:rPr>
        <w:tab/>
      </w:r>
      <w:r w:rsidR="001D6163" w:rsidRPr="00D23DD2">
        <w:rPr>
          <w:rFonts w:ascii="Times New Roman" w:hAnsi="Times New Roman"/>
          <w:b w:val="0"/>
          <w:i w:val="0"/>
          <w:sz w:val="28"/>
          <w:szCs w:val="28"/>
        </w:rPr>
        <w:t xml:space="preserve">32. </w:t>
      </w:r>
      <w:r w:rsidR="003E6A28" w:rsidRPr="00D23DD2">
        <w:rPr>
          <w:rFonts w:ascii="Times New Roman" w:hAnsi="Times New Roman"/>
          <w:b w:val="0"/>
          <w:i w:val="0"/>
          <w:sz w:val="28"/>
          <w:szCs w:val="28"/>
        </w:rPr>
        <w:t>Рівненська обласна державна адміністрація</w:t>
      </w:r>
      <w:r w:rsidR="006533E0" w:rsidRPr="00D23DD2">
        <w:rPr>
          <w:rFonts w:ascii="Times New Roman" w:hAnsi="Times New Roman"/>
          <w:b w:val="0"/>
          <w:i w:val="0"/>
          <w:sz w:val="28"/>
          <w:szCs w:val="28"/>
        </w:rPr>
        <w:t xml:space="preserve">, під час </w:t>
      </w:r>
      <w:r w:rsidR="003E6A28" w:rsidRPr="00D23DD2">
        <w:rPr>
          <w:rFonts w:ascii="Times New Roman" w:hAnsi="Times New Roman"/>
          <w:b w:val="0"/>
          <w:i w:val="0"/>
          <w:sz w:val="28"/>
          <w:szCs w:val="28"/>
        </w:rPr>
        <w:t xml:space="preserve">складання </w:t>
      </w:r>
      <w:r w:rsidR="006533E0" w:rsidRPr="00D23DD2">
        <w:rPr>
          <w:rFonts w:ascii="Times New Roman" w:hAnsi="Times New Roman"/>
          <w:b w:val="0"/>
          <w:i w:val="0"/>
          <w:sz w:val="28"/>
          <w:szCs w:val="28"/>
        </w:rPr>
        <w:t>обласного бюджету чи внесення змін до нього</w:t>
      </w:r>
      <w:r w:rsidR="003E6A28" w:rsidRPr="00D23DD2">
        <w:rPr>
          <w:rFonts w:ascii="Times New Roman" w:hAnsi="Times New Roman"/>
          <w:b w:val="0"/>
          <w:i w:val="0"/>
          <w:sz w:val="28"/>
          <w:szCs w:val="28"/>
        </w:rPr>
        <w:t xml:space="preserve"> передбачає обсяги бюджетних асигнувань відповідно до Обласної цільової програми</w:t>
      </w:r>
      <w:r w:rsidR="006533E0" w:rsidRPr="00D23DD2">
        <w:rPr>
          <w:rFonts w:ascii="Times New Roman" w:hAnsi="Times New Roman"/>
          <w:b w:val="0"/>
          <w:i w:val="0"/>
          <w:sz w:val="28"/>
          <w:szCs w:val="28"/>
        </w:rPr>
        <w:t xml:space="preserve"> підтримки індивідуального житлового будівництва у сільській місцевості «Власний дім»</w:t>
      </w:r>
      <w:r w:rsidR="00F23EFD" w:rsidRPr="00D23DD2">
        <w:rPr>
          <w:rFonts w:ascii="Times New Roman" w:hAnsi="Times New Roman"/>
          <w:b w:val="0"/>
          <w:i w:val="0"/>
          <w:sz w:val="28"/>
          <w:szCs w:val="28"/>
        </w:rPr>
        <w:t xml:space="preserve"> в межах наявних фінансових ресурсів</w:t>
      </w:r>
      <w:r w:rsidR="006533E0" w:rsidRPr="00D23DD2">
        <w:rPr>
          <w:rFonts w:ascii="Times New Roman" w:hAnsi="Times New Roman"/>
          <w:b w:val="0"/>
          <w:i w:val="0"/>
          <w:sz w:val="28"/>
          <w:szCs w:val="28"/>
        </w:rPr>
        <w:t>.</w:t>
      </w:r>
    </w:p>
    <w:p w:rsidR="0097258B" w:rsidRPr="00D23DD2" w:rsidRDefault="00EF76CA" w:rsidP="00267228">
      <w:pPr>
        <w:pStyle w:val="a9"/>
        <w:spacing w:before="120"/>
        <w:jc w:val="both"/>
        <w:rPr>
          <w:rFonts w:ascii="Times New Roman" w:hAnsi="Times New Roman"/>
          <w:b w:val="0"/>
          <w:i w:val="0"/>
          <w:sz w:val="28"/>
          <w:szCs w:val="28"/>
        </w:rPr>
      </w:pPr>
      <w:bookmarkStart w:id="91" w:name="n100"/>
      <w:bookmarkStart w:id="92" w:name="n101"/>
      <w:bookmarkStart w:id="93" w:name="n102"/>
      <w:bookmarkStart w:id="94" w:name="n103"/>
      <w:bookmarkStart w:id="95" w:name="n104"/>
      <w:bookmarkStart w:id="96" w:name="n105"/>
      <w:bookmarkStart w:id="97" w:name="n106"/>
      <w:bookmarkStart w:id="98" w:name="n107"/>
      <w:bookmarkStart w:id="99" w:name="n108"/>
      <w:bookmarkStart w:id="100" w:name="n146"/>
      <w:bookmarkStart w:id="101" w:name="n110"/>
      <w:bookmarkEnd w:id="91"/>
      <w:bookmarkEnd w:id="92"/>
      <w:bookmarkEnd w:id="93"/>
      <w:bookmarkEnd w:id="94"/>
      <w:bookmarkEnd w:id="95"/>
      <w:bookmarkEnd w:id="96"/>
      <w:bookmarkEnd w:id="97"/>
      <w:bookmarkEnd w:id="98"/>
      <w:bookmarkEnd w:id="99"/>
      <w:bookmarkEnd w:id="100"/>
      <w:bookmarkEnd w:id="101"/>
      <w:r w:rsidRPr="00D23DD2">
        <w:rPr>
          <w:rFonts w:ascii="Times New Roman" w:hAnsi="Times New Roman"/>
          <w:b w:val="0"/>
          <w:i w:val="0"/>
          <w:sz w:val="28"/>
          <w:szCs w:val="28"/>
        </w:rPr>
        <w:tab/>
      </w:r>
      <w:r w:rsidR="00E72F76" w:rsidRPr="00D23DD2">
        <w:rPr>
          <w:rFonts w:ascii="Times New Roman" w:hAnsi="Times New Roman"/>
          <w:b w:val="0"/>
          <w:i w:val="0"/>
          <w:sz w:val="28"/>
          <w:szCs w:val="28"/>
        </w:rPr>
        <w:t>33</w:t>
      </w:r>
      <w:r w:rsidR="0097258B" w:rsidRPr="00D23DD2">
        <w:rPr>
          <w:rFonts w:ascii="Times New Roman" w:hAnsi="Times New Roman"/>
          <w:b w:val="0"/>
          <w:i w:val="0"/>
          <w:sz w:val="28"/>
          <w:szCs w:val="28"/>
        </w:rPr>
        <w:t>. Складання та подання фінансової та бюджетної звітності про використання бюджетних коштів, а також контроль за їх цільовим витрачанням здійснюються в установленому законодавством порядку.</w:t>
      </w:r>
    </w:p>
    <w:p w:rsidR="0097258B" w:rsidRPr="00D23DD2" w:rsidRDefault="00EF76CA" w:rsidP="00267228">
      <w:pPr>
        <w:pStyle w:val="a9"/>
        <w:spacing w:before="120"/>
        <w:jc w:val="both"/>
        <w:rPr>
          <w:rFonts w:ascii="Times New Roman" w:hAnsi="Times New Roman"/>
          <w:b w:val="0"/>
          <w:i w:val="0"/>
          <w:sz w:val="28"/>
          <w:szCs w:val="28"/>
        </w:rPr>
      </w:pPr>
      <w:bookmarkStart w:id="102" w:name="n112"/>
      <w:bookmarkEnd w:id="102"/>
      <w:r w:rsidRPr="00D23DD2">
        <w:rPr>
          <w:rFonts w:ascii="Times New Roman" w:hAnsi="Times New Roman"/>
          <w:b w:val="0"/>
          <w:i w:val="0"/>
          <w:sz w:val="28"/>
          <w:szCs w:val="28"/>
        </w:rPr>
        <w:tab/>
      </w:r>
      <w:r w:rsidR="00E72F76" w:rsidRPr="00D23DD2">
        <w:rPr>
          <w:rFonts w:ascii="Times New Roman" w:hAnsi="Times New Roman"/>
          <w:b w:val="0"/>
          <w:i w:val="0"/>
          <w:sz w:val="28"/>
          <w:szCs w:val="28"/>
        </w:rPr>
        <w:t>34</w:t>
      </w:r>
      <w:r w:rsidR="0097258B" w:rsidRPr="00D23DD2">
        <w:rPr>
          <w:rFonts w:ascii="Times New Roman" w:hAnsi="Times New Roman"/>
          <w:b w:val="0"/>
          <w:i w:val="0"/>
          <w:sz w:val="28"/>
          <w:szCs w:val="28"/>
        </w:rPr>
        <w:t>. Сформовані за рахунок бюдже</w:t>
      </w:r>
      <w:r w:rsidR="00822D4A" w:rsidRPr="00D23DD2">
        <w:rPr>
          <w:rFonts w:ascii="Times New Roman" w:hAnsi="Times New Roman"/>
          <w:b w:val="0"/>
          <w:i w:val="0"/>
          <w:sz w:val="28"/>
          <w:szCs w:val="28"/>
        </w:rPr>
        <w:t>тних джерел кошти спеціального Ф</w:t>
      </w:r>
      <w:r w:rsidR="0097258B" w:rsidRPr="00D23DD2">
        <w:rPr>
          <w:rFonts w:ascii="Times New Roman" w:hAnsi="Times New Roman"/>
          <w:b w:val="0"/>
          <w:i w:val="0"/>
          <w:sz w:val="28"/>
          <w:szCs w:val="28"/>
        </w:rPr>
        <w:t>онду, які не використано у звітному бюджетному році, вилученню не підлягають і використовуються за призначенням у наступному році.</w:t>
      </w:r>
    </w:p>
    <w:p w:rsidR="0097258B" w:rsidRPr="00D23DD2" w:rsidRDefault="00EF76CA" w:rsidP="00267228">
      <w:pPr>
        <w:pStyle w:val="a9"/>
        <w:spacing w:before="120"/>
        <w:jc w:val="both"/>
        <w:rPr>
          <w:rFonts w:ascii="Times New Roman" w:hAnsi="Times New Roman"/>
          <w:b w:val="0"/>
          <w:i w:val="0"/>
          <w:sz w:val="28"/>
          <w:szCs w:val="28"/>
        </w:rPr>
      </w:pPr>
      <w:bookmarkStart w:id="103" w:name="n113"/>
      <w:bookmarkEnd w:id="103"/>
      <w:r w:rsidRPr="00D23DD2">
        <w:rPr>
          <w:rFonts w:ascii="Times New Roman" w:hAnsi="Times New Roman"/>
          <w:b w:val="0"/>
          <w:i w:val="0"/>
          <w:sz w:val="28"/>
          <w:szCs w:val="28"/>
        </w:rPr>
        <w:tab/>
      </w:r>
      <w:r w:rsidR="00E72F76" w:rsidRPr="00D23DD2">
        <w:rPr>
          <w:rFonts w:ascii="Times New Roman" w:hAnsi="Times New Roman"/>
          <w:b w:val="0"/>
          <w:i w:val="0"/>
          <w:sz w:val="28"/>
          <w:szCs w:val="28"/>
        </w:rPr>
        <w:t>35</w:t>
      </w:r>
      <w:r w:rsidR="0097258B" w:rsidRPr="00D23DD2">
        <w:rPr>
          <w:rFonts w:ascii="Times New Roman" w:hAnsi="Times New Roman"/>
          <w:b w:val="0"/>
          <w:i w:val="0"/>
          <w:sz w:val="28"/>
          <w:szCs w:val="28"/>
        </w:rPr>
        <w:t xml:space="preserve">. </w:t>
      </w:r>
      <w:r w:rsidR="006C6374" w:rsidRPr="00D23DD2">
        <w:rPr>
          <w:rFonts w:ascii="Times New Roman" w:hAnsi="Times New Roman"/>
          <w:b w:val="0"/>
          <w:i w:val="0"/>
          <w:sz w:val="28"/>
          <w:szCs w:val="28"/>
        </w:rPr>
        <w:t xml:space="preserve">Кошти, які надходять від погашення кредитів, наданих позичальникам за рахунок </w:t>
      </w:r>
      <w:r w:rsidR="00F22F73" w:rsidRPr="00D23DD2">
        <w:rPr>
          <w:rFonts w:ascii="Times New Roman" w:hAnsi="Times New Roman"/>
          <w:b w:val="0"/>
          <w:i w:val="0"/>
          <w:sz w:val="28"/>
          <w:szCs w:val="28"/>
        </w:rPr>
        <w:t>державного, обласного</w:t>
      </w:r>
      <w:r w:rsidR="00325E58" w:rsidRPr="00D23DD2">
        <w:rPr>
          <w:rFonts w:ascii="Times New Roman" w:hAnsi="Times New Roman"/>
          <w:b w:val="0"/>
          <w:i w:val="0"/>
          <w:sz w:val="28"/>
          <w:szCs w:val="28"/>
        </w:rPr>
        <w:t>,</w:t>
      </w:r>
      <w:r w:rsidR="00F22F73" w:rsidRPr="00D23DD2">
        <w:rPr>
          <w:rFonts w:ascii="Times New Roman" w:hAnsi="Times New Roman"/>
          <w:b w:val="0"/>
          <w:i w:val="0"/>
          <w:sz w:val="28"/>
          <w:szCs w:val="28"/>
        </w:rPr>
        <w:t xml:space="preserve"> місцевих бюджетів</w:t>
      </w:r>
      <w:r w:rsidR="006C6374" w:rsidRPr="00D23DD2">
        <w:rPr>
          <w:rFonts w:ascii="Times New Roman" w:hAnsi="Times New Roman"/>
          <w:b w:val="0"/>
          <w:i w:val="0"/>
          <w:sz w:val="28"/>
          <w:szCs w:val="28"/>
        </w:rPr>
        <w:t>, зараховуються Фондом на відповідні реєстраційні рахунки, відкриті в територіальних органах Державної казначейської служби України, з подальшим спрямуванням на кредитування індивідуального житлового будівництва на селі.</w:t>
      </w:r>
    </w:p>
    <w:p w:rsidR="00C6202A" w:rsidRPr="00D23DD2" w:rsidRDefault="00C6202A" w:rsidP="00267228">
      <w:pPr>
        <w:spacing w:before="120"/>
        <w:ind w:firstLine="800"/>
        <w:jc w:val="both"/>
        <w:rPr>
          <w:szCs w:val="28"/>
        </w:rPr>
      </w:pPr>
      <w:r w:rsidRPr="00D23DD2">
        <w:rPr>
          <w:szCs w:val="28"/>
        </w:rPr>
        <w:t>3</w:t>
      </w:r>
      <w:r w:rsidR="00552481" w:rsidRPr="00D23DD2">
        <w:rPr>
          <w:szCs w:val="28"/>
        </w:rPr>
        <w:t>6</w:t>
      </w:r>
      <w:r w:rsidRPr="00D23DD2">
        <w:rPr>
          <w:szCs w:val="28"/>
        </w:rPr>
        <w:t>.</w:t>
      </w:r>
      <w:r w:rsidR="004B7EC2" w:rsidRPr="00D23DD2">
        <w:rPr>
          <w:szCs w:val="28"/>
        </w:rPr>
        <w:t xml:space="preserve"> </w:t>
      </w:r>
      <w:r w:rsidRPr="00D23DD2">
        <w:rPr>
          <w:szCs w:val="28"/>
        </w:rPr>
        <w:t>Витрати Фонду, для надання фінансової підтримки індивідуальним забудовникам та за іншими напрямами діяльності, передбаченими </w:t>
      </w:r>
      <w:hyperlink r:id="rId23" w:anchor="n27" w:tgtFrame="_blank" w:history="1">
        <w:r w:rsidRPr="00D23DD2">
          <w:rPr>
            <w:szCs w:val="28"/>
          </w:rPr>
          <w:t xml:space="preserve">пунктом 7 Положення про порядок формування і використання коштів фондів підтримки </w:t>
        </w:r>
        <w:r w:rsidRPr="00D23DD2">
          <w:rPr>
            <w:szCs w:val="28"/>
          </w:rPr>
          <w:lastRenderedPageBreak/>
          <w:t>індивідуального житлового будівництва на селі</w:t>
        </w:r>
      </w:hyperlink>
      <w:r w:rsidRPr="00D23DD2">
        <w:rPr>
          <w:szCs w:val="28"/>
        </w:rPr>
        <w:t>, затвердженого постановою Кабінету Міністрів України від 3 серпня 1998 року №</w:t>
      </w:r>
      <w:r w:rsidR="004B7EC2" w:rsidRPr="00D23DD2">
        <w:rPr>
          <w:szCs w:val="28"/>
        </w:rPr>
        <w:t xml:space="preserve"> </w:t>
      </w:r>
      <w:r w:rsidRPr="00D23DD2">
        <w:rPr>
          <w:szCs w:val="28"/>
        </w:rPr>
        <w:t>1211, фінансуються відповідно до затвердженого облдержадміністрацією кошторису за рахунок коштів, одержаних Фондом від проведення кредитування індивідуальних сільських забудовників, включаючи кошти, що надходять від сплати відсотків за користування кредитами за рахунок державного бюджету, обласного, місцевих бюджетів, та за ра</w:t>
      </w:r>
      <w:r w:rsidR="00D359C5">
        <w:rPr>
          <w:szCs w:val="28"/>
        </w:rPr>
        <w:t>хунок інших джерел фінансування, якщо інше не передбачено чинним законодавством.</w:t>
      </w:r>
    </w:p>
    <w:p w:rsidR="00C6202A" w:rsidRPr="00D23DD2" w:rsidRDefault="00C6202A" w:rsidP="00267228">
      <w:pPr>
        <w:spacing w:before="120"/>
        <w:ind w:firstLine="800"/>
        <w:jc w:val="both"/>
        <w:rPr>
          <w:szCs w:val="28"/>
        </w:rPr>
      </w:pPr>
      <w:r w:rsidRPr="00D23DD2">
        <w:rPr>
          <w:szCs w:val="28"/>
        </w:rPr>
        <w:t>3</w:t>
      </w:r>
      <w:r w:rsidR="00552481" w:rsidRPr="00D23DD2">
        <w:rPr>
          <w:szCs w:val="28"/>
        </w:rPr>
        <w:t>7</w:t>
      </w:r>
      <w:r w:rsidRPr="00D23DD2">
        <w:rPr>
          <w:szCs w:val="28"/>
        </w:rPr>
        <w:t>.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в установленому законодавством порядку.</w:t>
      </w:r>
    </w:p>
    <w:sectPr w:rsidR="00C6202A" w:rsidRPr="00D23DD2" w:rsidSect="005A491F">
      <w:headerReference w:type="even" r:id="rId24"/>
      <w:headerReference w:type="default" r:id="rId25"/>
      <w:pgSz w:w="11906" w:h="16838" w:code="9"/>
      <w:pgMar w:top="1134" w:right="567" w:bottom="567" w:left="1701" w:header="0" w:footer="0" w:gutter="0"/>
      <w:pgNumType w:start="1"/>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A5" w:rsidRDefault="00CC52A5">
      <w:r>
        <w:separator/>
      </w:r>
    </w:p>
  </w:endnote>
  <w:endnote w:type="continuationSeparator" w:id="0">
    <w:p w:rsidR="00CC52A5" w:rsidRDefault="00CC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A5" w:rsidRDefault="00CC52A5">
      <w:r>
        <w:separator/>
      </w:r>
    </w:p>
  </w:footnote>
  <w:footnote w:type="continuationSeparator" w:id="0">
    <w:p w:rsidR="00CC52A5" w:rsidRDefault="00CC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4E" w:rsidRDefault="008B4A07" w:rsidP="005A491F">
    <w:pPr>
      <w:pStyle w:val="ac"/>
      <w:framePr w:wrap="around" w:vAnchor="text" w:hAnchor="margin" w:xAlign="center" w:y="1"/>
      <w:rPr>
        <w:rStyle w:val="a3"/>
      </w:rPr>
    </w:pPr>
    <w:r>
      <w:rPr>
        <w:rStyle w:val="a3"/>
      </w:rPr>
      <w:fldChar w:fldCharType="begin"/>
    </w:r>
    <w:r w:rsidR="00D62A4E">
      <w:rPr>
        <w:rStyle w:val="a3"/>
      </w:rPr>
      <w:instrText xml:space="preserve">PAGE  </w:instrText>
    </w:r>
    <w:r>
      <w:rPr>
        <w:rStyle w:val="a3"/>
      </w:rPr>
      <w:fldChar w:fldCharType="end"/>
    </w:r>
  </w:p>
  <w:p w:rsidR="00D62A4E" w:rsidRDefault="00D62A4E" w:rsidP="005A491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4E" w:rsidRDefault="008B4A07" w:rsidP="00E37FB4">
    <w:pPr>
      <w:pStyle w:val="ac"/>
      <w:framePr w:wrap="around" w:vAnchor="text" w:hAnchor="page" w:x="6467" w:y="259"/>
      <w:rPr>
        <w:rStyle w:val="a3"/>
      </w:rPr>
    </w:pPr>
    <w:r>
      <w:rPr>
        <w:rStyle w:val="a3"/>
      </w:rPr>
      <w:fldChar w:fldCharType="begin"/>
    </w:r>
    <w:r w:rsidR="00D62A4E">
      <w:rPr>
        <w:rStyle w:val="a3"/>
      </w:rPr>
      <w:instrText xml:space="preserve">PAGE  </w:instrText>
    </w:r>
    <w:r>
      <w:rPr>
        <w:rStyle w:val="a3"/>
      </w:rPr>
      <w:fldChar w:fldCharType="separate"/>
    </w:r>
    <w:r w:rsidR="002157F1">
      <w:rPr>
        <w:rStyle w:val="a3"/>
        <w:noProof/>
      </w:rPr>
      <w:t>10</w:t>
    </w:r>
    <w:r>
      <w:rPr>
        <w:rStyle w:val="a3"/>
      </w:rPr>
      <w:fldChar w:fldCharType="end"/>
    </w:r>
  </w:p>
  <w:p w:rsidR="00D62A4E" w:rsidRPr="005A491F" w:rsidRDefault="00D62A4E" w:rsidP="005951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eastAsia="Arial Unicode MS" w:hAnsi="Arial" w:cs="Arial" w:hint="default"/>
        <w:b/>
        <w:bCs w:val="0"/>
        <w:i w:val="0"/>
        <w:iCs w:val="0"/>
        <w:caps w:val="0"/>
        <w:smallCaps w:val="0"/>
        <w:strike w:val="0"/>
        <w:dstrike w:val="0"/>
        <w:color w:val="000000"/>
        <w:spacing w:val="0"/>
        <w:w w:val="100"/>
        <w:position w:val="0"/>
        <w:sz w:val="24"/>
        <w:szCs w:val="24"/>
        <w:u w:val="none"/>
        <w:vertAlign w:val="baseline"/>
      </w:rPr>
    </w:lvl>
    <w:lvl w:ilvl="1">
      <w:start w:val="1"/>
      <w:numFmt w:val="none"/>
      <w:suff w:val="nothing"/>
      <w:lvlText w:val=""/>
      <w:lvlJc w:val="left"/>
      <w:pPr>
        <w:tabs>
          <w:tab w:val="num" w:pos="0"/>
        </w:tabs>
        <w:ind w:left="576" w:hanging="576"/>
      </w:pPr>
      <w:rPr>
        <w:rFonts w:ascii="Arial Unicode MS" w:eastAsia="Arial Unicode MS" w:cs="Arial Unicode MS" w:hint="default"/>
        <w:b w:val="0"/>
        <w:bCs w:val="0"/>
        <w:i w:val="0"/>
        <w:iCs w:val="0"/>
        <w:caps w:val="0"/>
        <w:smallCaps w:val="0"/>
        <w:strike w:val="0"/>
        <w:dstrike w:val="0"/>
        <w:color w:val="000000"/>
        <w:spacing w:val="0"/>
        <w:w w:val="100"/>
        <w:position w:val="0"/>
        <w:sz w:val="22"/>
        <w:szCs w:val="22"/>
        <w:u w:val="none"/>
        <w:vertAlign w:val="baseline"/>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hint="default"/>
        <w:b/>
        <w:caps w:val="0"/>
        <w:smallCaps w:val="0"/>
      </w:rPr>
    </w:lvl>
    <w:lvl w:ilvl="1">
      <w:start w:val="4"/>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Unicode MS" w:eastAsia="Arial Unicode MS" w:cs="Arial Unicode MS"/>
        <w:b w:val="0"/>
        <w:bCs w:val="0"/>
        <w:i w:val="0"/>
        <w:iCs w:val="0"/>
        <w:caps w:val="0"/>
        <w:smallCaps w:val="0"/>
        <w:strike w:val="0"/>
        <w:dstrike w:val="0"/>
        <w:color w:val="000000"/>
        <w:spacing w:val="0"/>
        <w:w w:val="100"/>
        <w:position w:val="0"/>
        <w:sz w:val="22"/>
        <w:szCs w:val="22"/>
        <w:u w:val="none"/>
        <w:vertAlign w:val="baseline"/>
      </w:rPr>
    </w:lvl>
    <w:lvl w:ilvl="1">
      <w:start w:val="7"/>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hint="default"/>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3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2"/>
      <w:numFmt w:val="upperRoman"/>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55E4"/>
    <w:rsid w:val="00002E9B"/>
    <w:rsid w:val="000048BF"/>
    <w:rsid w:val="00004921"/>
    <w:rsid w:val="00024CD0"/>
    <w:rsid w:val="00037AC1"/>
    <w:rsid w:val="00070970"/>
    <w:rsid w:val="000908FC"/>
    <w:rsid w:val="00093F1B"/>
    <w:rsid w:val="00095E35"/>
    <w:rsid w:val="000B37B4"/>
    <w:rsid w:val="000B7E88"/>
    <w:rsid w:val="000C4325"/>
    <w:rsid w:val="000C4D8B"/>
    <w:rsid w:val="000F1AD2"/>
    <w:rsid w:val="000F38D5"/>
    <w:rsid w:val="000F51F3"/>
    <w:rsid w:val="0013061F"/>
    <w:rsid w:val="00130CE5"/>
    <w:rsid w:val="00144FF7"/>
    <w:rsid w:val="001478AE"/>
    <w:rsid w:val="00157A79"/>
    <w:rsid w:val="0016496A"/>
    <w:rsid w:val="00182257"/>
    <w:rsid w:val="001944FD"/>
    <w:rsid w:val="001A0719"/>
    <w:rsid w:val="001A203C"/>
    <w:rsid w:val="001A384A"/>
    <w:rsid w:val="001A45D7"/>
    <w:rsid w:val="001C66CE"/>
    <w:rsid w:val="001D474B"/>
    <w:rsid w:val="001D53B9"/>
    <w:rsid w:val="001D6163"/>
    <w:rsid w:val="001E378E"/>
    <w:rsid w:val="001E65A9"/>
    <w:rsid w:val="001F36B4"/>
    <w:rsid w:val="00203097"/>
    <w:rsid w:val="00213FD6"/>
    <w:rsid w:val="002157F1"/>
    <w:rsid w:val="002256EF"/>
    <w:rsid w:val="00227565"/>
    <w:rsid w:val="0024180D"/>
    <w:rsid w:val="00244271"/>
    <w:rsid w:val="002527F1"/>
    <w:rsid w:val="00257AB9"/>
    <w:rsid w:val="00267228"/>
    <w:rsid w:val="002757DE"/>
    <w:rsid w:val="00283985"/>
    <w:rsid w:val="00285A67"/>
    <w:rsid w:val="002A04C7"/>
    <w:rsid w:val="002A0F80"/>
    <w:rsid w:val="002C1071"/>
    <w:rsid w:val="002C1A65"/>
    <w:rsid w:val="00313167"/>
    <w:rsid w:val="00325E58"/>
    <w:rsid w:val="00340D1E"/>
    <w:rsid w:val="00343696"/>
    <w:rsid w:val="003437A3"/>
    <w:rsid w:val="00350828"/>
    <w:rsid w:val="0036112F"/>
    <w:rsid w:val="00364CD2"/>
    <w:rsid w:val="0037623D"/>
    <w:rsid w:val="00394C92"/>
    <w:rsid w:val="003A0210"/>
    <w:rsid w:val="003A75A7"/>
    <w:rsid w:val="003A77CE"/>
    <w:rsid w:val="003B74C1"/>
    <w:rsid w:val="003D76F6"/>
    <w:rsid w:val="003E6A28"/>
    <w:rsid w:val="00410093"/>
    <w:rsid w:val="004113EE"/>
    <w:rsid w:val="00421622"/>
    <w:rsid w:val="0045703A"/>
    <w:rsid w:val="00461B01"/>
    <w:rsid w:val="00481237"/>
    <w:rsid w:val="00485543"/>
    <w:rsid w:val="00492C07"/>
    <w:rsid w:val="0049794C"/>
    <w:rsid w:val="004A248F"/>
    <w:rsid w:val="004A2FAC"/>
    <w:rsid w:val="004A773D"/>
    <w:rsid w:val="004B7EC2"/>
    <w:rsid w:val="004C426B"/>
    <w:rsid w:val="004D190F"/>
    <w:rsid w:val="004D3930"/>
    <w:rsid w:val="004D50CF"/>
    <w:rsid w:val="004E47D6"/>
    <w:rsid w:val="0050263C"/>
    <w:rsid w:val="0050728E"/>
    <w:rsid w:val="005075F6"/>
    <w:rsid w:val="00535261"/>
    <w:rsid w:val="00537D47"/>
    <w:rsid w:val="00552481"/>
    <w:rsid w:val="00554AB6"/>
    <w:rsid w:val="00565875"/>
    <w:rsid w:val="005711A8"/>
    <w:rsid w:val="00590851"/>
    <w:rsid w:val="00595162"/>
    <w:rsid w:val="00596A01"/>
    <w:rsid w:val="005A402F"/>
    <w:rsid w:val="005A491F"/>
    <w:rsid w:val="005C3786"/>
    <w:rsid w:val="005D4D10"/>
    <w:rsid w:val="005D78C8"/>
    <w:rsid w:val="005E0F41"/>
    <w:rsid w:val="005E6266"/>
    <w:rsid w:val="005F0110"/>
    <w:rsid w:val="00601DD0"/>
    <w:rsid w:val="00605B5D"/>
    <w:rsid w:val="00611A79"/>
    <w:rsid w:val="00612622"/>
    <w:rsid w:val="0062409A"/>
    <w:rsid w:val="006262CE"/>
    <w:rsid w:val="006335F4"/>
    <w:rsid w:val="00635885"/>
    <w:rsid w:val="006533E0"/>
    <w:rsid w:val="006545E0"/>
    <w:rsid w:val="00662524"/>
    <w:rsid w:val="00687103"/>
    <w:rsid w:val="006B477F"/>
    <w:rsid w:val="006B4C03"/>
    <w:rsid w:val="006B4D62"/>
    <w:rsid w:val="006C01C9"/>
    <w:rsid w:val="006C6374"/>
    <w:rsid w:val="006C7490"/>
    <w:rsid w:val="006D2729"/>
    <w:rsid w:val="006D45DC"/>
    <w:rsid w:val="006E7BD7"/>
    <w:rsid w:val="006F13A5"/>
    <w:rsid w:val="006F36CB"/>
    <w:rsid w:val="006F4F58"/>
    <w:rsid w:val="006F68C8"/>
    <w:rsid w:val="0071719F"/>
    <w:rsid w:val="0074642E"/>
    <w:rsid w:val="0075473E"/>
    <w:rsid w:val="00761A92"/>
    <w:rsid w:val="00761CF0"/>
    <w:rsid w:val="00762355"/>
    <w:rsid w:val="00774C3B"/>
    <w:rsid w:val="007773CF"/>
    <w:rsid w:val="00785638"/>
    <w:rsid w:val="00793464"/>
    <w:rsid w:val="007A73BE"/>
    <w:rsid w:val="007C1D24"/>
    <w:rsid w:val="007F1212"/>
    <w:rsid w:val="007F32C4"/>
    <w:rsid w:val="007F65C2"/>
    <w:rsid w:val="00822D4A"/>
    <w:rsid w:val="00845BE3"/>
    <w:rsid w:val="008479A5"/>
    <w:rsid w:val="0085112F"/>
    <w:rsid w:val="008517A7"/>
    <w:rsid w:val="00856BA5"/>
    <w:rsid w:val="00866348"/>
    <w:rsid w:val="00872E3D"/>
    <w:rsid w:val="00877E0E"/>
    <w:rsid w:val="00884976"/>
    <w:rsid w:val="00897F39"/>
    <w:rsid w:val="008A1450"/>
    <w:rsid w:val="008A49B9"/>
    <w:rsid w:val="008B3F41"/>
    <w:rsid w:val="008B4A07"/>
    <w:rsid w:val="008B69AA"/>
    <w:rsid w:val="008C2088"/>
    <w:rsid w:val="008C3588"/>
    <w:rsid w:val="008F6374"/>
    <w:rsid w:val="008F7853"/>
    <w:rsid w:val="009002F3"/>
    <w:rsid w:val="009046D7"/>
    <w:rsid w:val="00912555"/>
    <w:rsid w:val="0091350C"/>
    <w:rsid w:val="00951ACE"/>
    <w:rsid w:val="0096074E"/>
    <w:rsid w:val="0096470E"/>
    <w:rsid w:val="0097258B"/>
    <w:rsid w:val="00974A7A"/>
    <w:rsid w:val="00992BBB"/>
    <w:rsid w:val="00993F47"/>
    <w:rsid w:val="009B1296"/>
    <w:rsid w:val="009B29F1"/>
    <w:rsid w:val="009B4C97"/>
    <w:rsid w:val="009C37D1"/>
    <w:rsid w:val="009E6F3A"/>
    <w:rsid w:val="009F04D1"/>
    <w:rsid w:val="009F3A69"/>
    <w:rsid w:val="00A0510D"/>
    <w:rsid w:val="00A1393E"/>
    <w:rsid w:val="00A15391"/>
    <w:rsid w:val="00A17117"/>
    <w:rsid w:val="00A30B62"/>
    <w:rsid w:val="00A33216"/>
    <w:rsid w:val="00A37CC5"/>
    <w:rsid w:val="00A45625"/>
    <w:rsid w:val="00A50FB9"/>
    <w:rsid w:val="00A52389"/>
    <w:rsid w:val="00A65AFF"/>
    <w:rsid w:val="00A70EB1"/>
    <w:rsid w:val="00A7284E"/>
    <w:rsid w:val="00A855E4"/>
    <w:rsid w:val="00A87875"/>
    <w:rsid w:val="00AB21DA"/>
    <w:rsid w:val="00AB4330"/>
    <w:rsid w:val="00AC53EA"/>
    <w:rsid w:val="00AC7417"/>
    <w:rsid w:val="00AD56FF"/>
    <w:rsid w:val="00AE12EF"/>
    <w:rsid w:val="00AE216F"/>
    <w:rsid w:val="00AE50B7"/>
    <w:rsid w:val="00AE70D9"/>
    <w:rsid w:val="00AF2EA8"/>
    <w:rsid w:val="00B01731"/>
    <w:rsid w:val="00B03394"/>
    <w:rsid w:val="00B07B9B"/>
    <w:rsid w:val="00B34115"/>
    <w:rsid w:val="00B77173"/>
    <w:rsid w:val="00B87E66"/>
    <w:rsid w:val="00B93F67"/>
    <w:rsid w:val="00B95186"/>
    <w:rsid w:val="00B96483"/>
    <w:rsid w:val="00BA69E4"/>
    <w:rsid w:val="00BB05D5"/>
    <w:rsid w:val="00BB3BE7"/>
    <w:rsid w:val="00BB6457"/>
    <w:rsid w:val="00BB7C95"/>
    <w:rsid w:val="00BC742E"/>
    <w:rsid w:val="00BE4A01"/>
    <w:rsid w:val="00BE72DE"/>
    <w:rsid w:val="00BF0C03"/>
    <w:rsid w:val="00BF2FDF"/>
    <w:rsid w:val="00C128CF"/>
    <w:rsid w:val="00C15031"/>
    <w:rsid w:val="00C208F3"/>
    <w:rsid w:val="00C27C71"/>
    <w:rsid w:val="00C347C5"/>
    <w:rsid w:val="00C45179"/>
    <w:rsid w:val="00C53CCC"/>
    <w:rsid w:val="00C61186"/>
    <w:rsid w:val="00C6202A"/>
    <w:rsid w:val="00C63278"/>
    <w:rsid w:val="00C71BB7"/>
    <w:rsid w:val="00C809DA"/>
    <w:rsid w:val="00C92ADD"/>
    <w:rsid w:val="00C96AE5"/>
    <w:rsid w:val="00CB25D0"/>
    <w:rsid w:val="00CC461D"/>
    <w:rsid w:val="00CC50F2"/>
    <w:rsid w:val="00CC52A5"/>
    <w:rsid w:val="00CD064E"/>
    <w:rsid w:val="00CD61E9"/>
    <w:rsid w:val="00CD6617"/>
    <w:rsid w:val="00CE01E6"/>
    <w:rsid w:val="00CE321A"/>
    <w:rsid w:val="00CE5B4D"/>
    <w:rsid w:val="00CF2422"/>
    <w:rsid w:val="00D04B62"/>
    <w:rsid w:val="00D06C43"/>
    <w:rsid w:val="00D12CBD"/>
    <w:rsid w:val="00D17769"/>
    <w:rsid w:val="00D23DD2"/>
    <w:rsid w:val="00D3186C"/>
    <w:rsid w:val="00D359C5"/>
    <w:rsid w:val="00D4048E"/>
    <w:rsid w:val="00D47BD0"/>
    <w:rsid w:val="00D6237D"/>
    <w:rsid w:val="00D62A4E"/>
    <w:rsid w:val="00D6329A"/>
    <w:rsid w:val="00D63EEC"/>
    <w:rsid w:val="00D72080"/>
    <w:rsid w:val="00D8714F"/>
    <w:rsid w:val="00D87F0F"/>
    <w:rsid w:val="00D935B1"/>
    <w:rsid w:val="00DB0112"/>
    <w:rsid w:val="00DB38B8"/>
    <w:rsid w:val="00DB4C9D"/>
    <w:rsid w:val="00DD5722"/>
    <w:rsid w:val="00DE0984"/>
    <w:rsid w:val="00DE141B"/>
    <w:rsid w:val="00DE2490"/>
    <w:rsid w:val="00DE24F6"/>
    <w:rsid w:val="00DF4AAA"/>
    <w:rsid w:val="00DF4ABF"/>
    <w:rsid w:val="00E066D6"/>
    <w:rsid w:val="00E21819"/>
    <w:rsid w:val="00E24AB3"/>
    <w:rsid w:val="00E3143B"/>
    <w:rsid w:val="00E37FB4"/>
    <w:rsid w:val="00E40183"/>
    <w:rsid w:val="00E42874"/>
    <w:rsid w:val="00E51D11"/>
    <w:rsid w:val="00E54A50"/>
    <w:rsid w:val="00E54C1C"/>
    <w:rsid w:val="00E557F4"/>
    <w:rsid w:val="00E72F76"/>
    <w:rsid w:val="00E85729"/>
    <w:rsid w:val="00E86F91"/>
    <w:rsid w:val="00E94947"/>
    <w:rsid w:val="00E96116"/>
    <w:rsid w:val="00EA0C47"/>
    <w:rsid w:val="00EB13EB"/>
    <w:rsid w:val="00EB21B1"/>
    <w:rsid w:val="00EC0E2F"/>
    <w:rsid w:val="00EC73ED"/>
    <w:rsid w:val="00EC7DC2"/>
    <w:rsid w:val="00ED0AE9"/>
    <w:rsid w:val="00EF054E"/>
    <w:rsid w:val="00EF0EA6"/>
    <w:rsid w:val="00EF663C"/>
    <w:rsid w:val="00EF76CA"/>
    <w:rsid w:val="00F04A16"/>
    <w:rsid w:val="00F22F73"/>
    <w:rsid w:val="00F23EFD"/>
    <w:rsid w:val="00F4440E"/>
    <w:rsid w:val="00F44BE3"/>
    <w:rsid w:val="00F55BE2"/>
    <w:rsid w:val="00F802AE"/>
    <w:rsid w:val="00F962BC"/>
    <w:rsid w:val="00F96550"/>
    <w:rsid w:val="00FB28E6"/>
    <w:rsid w:val="00FD1D68"/>
    <w:rsid w:val="00FE31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064E"/>
    <w:pPr>
      <w:suppressAutoHyphens/>
    </w:pPr>
    <w:rPr>
      <w:sz w:val="28"/>
      <w:lang w:val="uk-UA" w:eastAsia="ar-SA"/>
    </w:rPr>
  </w:style>
  <w:style w:type="paragraph" w:styleId="1">
    <w:name w:val="heading 1"/>
    <w:basedOn w:val="a"/>
    <w:next w:val="a"/>
    <w:qFormat/>
    <w:rsid w:val="00CD064E"/>
    <w:pPr>
      <w:keepNext/>
      <w:tabs>
        <w:tab w:val="num" w:pos="0"/>
      </w:tabs>
      <w:ind w:left="432" w:hanging="432"/>
      <w:jc w:val="right"/>
      <w:outlineLvl w:val="0"/>
    </w:pPr>
    <w:rPr>
      <w:rFonts w:ascii="Arial" w:hAnsi="Arial" w:cs="Arial"/>
      <w:sz w:val="26"/>
      <w:u w:val="single"/>
      <w:lang w:val="ru-RU"/>
    </w:rPr>
  </w:style>
  <w:style w:type="paragraph" w:styleId="2">
    <w:name w:val="heading 2"/>
    <w:basedOn w:val="a"/>
    <w:next w:val="a"/>
    <w:qFormat/>
    <w:rsid w:val="00CD064E"/>
    <w:pPr>
      <w:keepNext/>
      <w:tabs>
        <w:tab w:val="num" w:pos="0"/>
      </w:tabs>
      <w:spacing w:before="240" w:after="60"/>
      <w:ind w:left="576" w:hanging="576"/>
      <w:outlineLvl w:val="1"/>
    </w:pPr>
    <w:rPr>
      <w:rFonts w:ascii="Cambria" w:hAnsi="Cambria" w:cs="Cambria"/>
      <w:b/>
      <w:bCs/>
      <w:i/>
      <w:iCs/>
      <w:szCs w:val="28"/>
      <w:lang w:val="ru-RU"/>
    </w:rPr>
  </w:style>
  <w:style w:type="paragraph" w:styleId="3">
    <w:name w:val="heading 3"/>
    <w:basedOn w:val="a"/>
    <w:next w:val="a"/>
    <w:qFormat/>
    <w:rsid w:val="00CD064E"/>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064E"/>
    <w:rPr>
      <w:rFonts w:ascii="Arial" w:eastAsia="Arial Unicode MS" w:hAnsi="Arial"/>
      <w:b/>
      <w:color w:val="000000"/>
      <w:spacing w:val="0"/>
      <w:w w:val="100"/>
      <w:position w:val="0"/>
      <w:sz w:val="24"/>
      <w:u w:val="none"/>
      <w:vertAlign w:val="baseline"/>
    </w:rPr>
  </w:style>
  <w:style w:type="character" w:customStyle="1" w:styleId="WW8Num1z1">
    <w:name w:val="WW8Num1z1"/>
    <w:rsid w:val="00CD064E"/>
    <w:rPr>
      <w:rFonts w:ascii="Arial Unicode MS" w:eastAsia="Arial Unicode MS"/>
      <w:color w:val="000000"/>
      <w:spacing w:val="0"/>
      <w:w w:val="100"/>
      <w:position w:val="0"/>
      <w:sz w:val="22"/>
      <w:u w:val="none"/>
      <w:vertAlign w:val="baseline"/>
    </w:rPr>
  </w:style>
  <w:style w:type="character" w:customStyle="1" w:styleId="WW8Num1z2">
    <w:name w:val="WW8Num1z2"/>
    <w:rsid w:val="00CD064E"/>
  </w:style>
  <w:style w:type="character" w:customStyle="1" w:styleId="WW8Num1z3">
    <w:name w:val="WW8Num1z3"/>
    <w:rsid w:val="00CD064E"/>
  </w:style>
  <w:style w:type="character" w:customStyle="1" w:styleId="WW8Num1z4">
    <w:name w:val="WW8Num1z4"/>
    <w:rsid w:val="00CD064E"/>
  </w:style>
  <w:style w:type="character" w:customStyle="1" w:styleId="WW8Num1z5">
    <w:name w:val="WW8Num1z5"/>
    <w:rsid w:val="00CD064E"/>
  </w:style>
  <w:style w:type="character" w:customStyle="1" w:styleId="WW8Num1z6">
    <w:name w:val="WW8Num1z6"/>
    <w:rsid w:val="00CD064E"/>
  </w:style>
  <w:style w:type="character" w:customStyle="1" w:styleId="WW8Num1z7">
    <w:name w:val="WW8Num1z7"/>
    <w:rsid w:val="00CD064E"/>
  </w:style>
  <w:style w:type="character" w:customStyle="1" w:styleId="WW8Num1z8">
    <w:name w:val="WW8Num1z8"/>
    <w:rsid w:val="00CD064E"/>
  </w:style>
  <w:style w:type="character" w:customStyle="1" w:styleId="WW8Num2z0">
    <w:name w:val="WW8Num2z0"/>
    <w:rsid w:val="00CD064E"/>
    <w:rPr>
      <w:b/>
    </w:rPr>
  </w:style>
  <w:style w:type="character" w:customStyle="1" w:styleId="WW8Num2z1">
    <w:name w:val="WW8Num2z1"/>
    <w:rsid w:val="00CD064E"/>
    <w:rPr>
      <w:lang w:val="uk-UA"/>
    </w:rPr>
  </w:style>
  <w:style w:type="character" w:customStyle="1" w:styleId="WW8Num2z2">
    <w:name w:val="WW8Num2z2"/>
    <w:rsid w:val="00CD064E"/>
  </w:style>
  <w:style w:type="character" w:customStyle="1" w:styleId="WW8Num2z3">
    <w:name w:val="WW8Num2z3"/>
    <w:rsid w:val="00CD064E"/>
  </w:style>
  <w:style w:type="character" w:customStyle="1" w:styleId="WW8Num2z4">
    <w:name w:val="WW8Num2z4"/>
    <w:rsid w:val="00CD064E"/>
  </w:style>
  <w:style w:type="character" w:customStyle="1" w:styleId="WW8Num2z5">
    <w:name w:val="WW8Num2z5"/>
    <w:rsid w:val="00CD064E"/>
  </w:style>
  <w:style w:type="character" w:customStyle="1" w:styleId="WW8Num2z6">
    <w:name w:val="WW8Num2z6"/>
    <w:rsid w:val="00CD064E"/>
  </w:style>
  <w:style w:type="character" w:customStyle="1" w:styleId="WW8Num2z7">
    <w:name w:val="WW8Num2z7"/>
    <w:rsid w:val="00CD064E"/>
  </w:style>
  <w:style w:type="character" w:customStyle="1" w:styleId="WW8Num2z8">
    <w:name w:val="WW8Num2z8"/>
    <w:rsid w:val="00CD064E"/>
  </w:style>
  <w:style w:type="character" w:customStyle="1" w:styleId="WW8Num3z0">
    <w:name w:val="WW8Num3z0"/>
    <w:rsid w:val="00CD064E"/>
    <w:rPr>
      <w:rFonts w:ascii="Arial Unicode MS" w:eastAsia="Arial Unicode MS"/>
      <w:color w:val="000000"/>
      <w:spacing w:val="0"/>
      <w:w w:val="100"/>
      <w:position w:val="0"/>
      <w:sz w:val="22"/>
      <w:u w:val="none"/>
      <w:vertAlign w:val="baseline"/>
    </w:rPr>
  </w:style>
  <w:style w:type="character" w:customStyle="1" w:styleId="WW8Num3z1">
    <w:name w:val="WW8Num3z1"/>
    <w:rsid w:val="00CD064E"/>
    <w:rPr>
      <w:lang w:val="uk-UA"/>
    </w:rPr>
  </w:style>
  <w:style w:type="character" w:customStyle="1" w:styleId="WW8Num3z2">
    <w:name w:val="WW8Num3z2"/>
    <w:rsid w:val="00CD064E"/>
  </w:style>
  <w:style w:type="character" w:customStyle="1" w:styleId="WW8Num3z3">
    <w:name w:val="WW8Num3z3"/>
    <w:rsid w:val="00CD064E"/>
  </w:style>
  <w:style w:type="character" w:customStyle="1" w:styleId="WW8Num3z4">
    <w:name w:val="WW8Num3z4"/>
    <w:rsid w:val="00CD064E"/>
  </w:style>
  <w:style w:type="character" w:customStyle="1" w:styleId="WW8Num3z5">
    <w:name w:val="WW8Num3z5"/>
    <w:rsid w:val="00CD064E"/>
  </w:style>
  <w:style w:type="character" w:customStyle="1" w:styleId="WW8Num3z6">
    <w:name w:val="WW8Num3z6"/>
    <w:rsid w:val="00CD064E"/>
  </w:style>
  <w:style w:type="character" w:customStyle="1" w:styleId="WW8Num3z7">
    <w:name w:val="WW8Num3z7"/>
    <w:rsid w:val="00CD064E"/>
  </w:style>
  <w:style w:type="character" w:customStyle="1" w:styleId="WW8Num3z8">
    <w:name w:val="WW8Num3z8"/>
    <w:rsid w:val="00CD064E"/>
  </w:style>
  <w:style w:type="character" w:customStyle="1" w:styleId="WW8Num4z0">
    <w:name w:val="WW8Num4z0"/>
    <w:rsid w:val="00CD064E"/>
  </w:style>
  <w:style w:type="character" w:customStyle="1" w:styleId="WW8Num4z1">
    <w:name w:val="WW8Num4z1"/>
    <w:rsid w:val="00CD064E"/>
  </w:style>
  <w:style w:type="character" w:customStyle="1" w:styleId="WW8Num4z2">
    <w:name w:val="WW8Num4z2"/>
    <w:rsid w:val="00CD064E"/>
  </w:style>
  <w:style w:type="character" w:customStyle="1" w:styleId="WW8Num4z3">
    <w:name w:val="WW8Num4z3"/>
    <w:rsid w:val="00CD064E"/>
  </w:style>
  <w:style w:type="character" w:customStyle="1" w:styleId="WW8Num4z4">
    <w:name w:val="WW8Num4z4"/>
    <w:rsid w:val="00CD064E"/>
  </w:style>
  <w:style w:type="character" w:customStyle="1" w:styleId="WW8Num4z5">
    <w:name w:val="WW8Num4z5"/>
    <w:rsid w:val="00CD064E"/>
  </w:style>
  <w:style w:type="character" w:customStyle="1" w:styleId="WW8Num4z6">
    <w:name w:val="WW8Num4z6"/>
    <w:rsid w:val="00CD064E"/>
  </w:style>
  <w:style w:type="character" w:customStyle="1" w:styleId="WW8Num4z7">
    <w:name w:val="WW8Num4z7"/>
    <w:rsid w:val="00CD064E"/>
  </w:style>
  <w:style w:type="character" w:customStyle="1" w:styleId="WW8Num4z8">
    <w:name w:val="WW8Num4z8"/>
    <w:rsid w:val="00CD064E"/>
  </w:style>
  <w:style w:type="character" w:customStyle="1" w:styleId="WW8Num5z0">
    <w:name w:val="WW8Num5z0"/>
    <w:rsid w:val="00CD064E"/>
  </w:style>
  <w:style w:type="character" w:customStyle="1" w:styleId="WW8Num5z1">
    <w:name w:val="WW8Num5z1"/>
    <w:rsid w:val="00CD064E"/>
  </w:style>
  <w:style w:type="character" w:customStyle="1" w:styleId="WW8Num5z2">
    <w:name w:val="WW8Num5z2"/>
    <w:rsid w:val="00CD064E"/>
  </w:style>
  <w:style w:type="character" w:customStyle="1" w:styleId="WW8Num5z3">
    <w:name w:val="WW8Num5z3"/>
    <w:rsid w:val="00CD064E"/>
  </w:style>
  <w:style w:type="character" w:customStyle="1" w:styleId="WW8Num5z4">
    <w:name w:val="WW8Num5z4"/>
    <w:rsid w:val="00CD064E"/>
  </w:style>
  <w:style w:type="character" w:customStyle="1" w:styleId="WW8Num5z5">
    <w:name w:val="WW8Num5z5"/>
    <w:rsid w:val="00CD064E"/>
  </w:style>
  <w:style w:type="character" w:customStyle="1" w:styleId="WW8Num5z6">
    <w:name w:val="WW8Num5z6"/>
    <w:rsid w:val="00CD064E"/>
  </w:style>
  <w:style w:type="character" w:customStyle="1" w:styleId="WW8Num5z7">
    <w:name w:val="WW8Num5z7"/>
    <w:rsid w:val="00CD064E"/>
  </w:style>
  <w:style w:type="character" w:customStyle="1" w:styleId="WW8Num5z8">
    <w:name w:val="WW8Num5z8"/>
    <w:rsid w:val="00CD064E"/>
  </w:style>
  <w:style w:type="character" w:customStyle="1" w:styleId="WW8Num6z0">
    <w:name w:val="WW8Num6z0"/>
    <w:rsid w:val="00CD064E"/>
  </w:style>
  <w:style w:type="character" w:customStyle="1" w:styleId="WW8Num6z1">
    <w:name w:val="WW8Num6z1"/>
    <w:rsid w:val="00CD064E"/>
  </w:style>
  <w:style w:type="character" w:customStyle="1" w:styleId="WW8Num6z2">
    <w:name w:val="WW8Num6z2"/>
    <w:rsid w:val="00CD064E"/>
  </w:style>
  <w:style w:type="character" w:customStyle="1" w:styleId="WW8Num6z3">
    <w:name w:val="WW8Num6z3"/>
    <w:rsid w:val="00CD064E"/>
  </w:style>
  <w:style w:type="character" w:customStyle="1" w:styleId="WW8Num6z4">
    <w:name w:val="WW8Num6z4"/>
    <w:rsid w:val="00CD064E"/>
  </w:style>
  <w:style w:type="character" w:customStyle="1" w:styleId="WW8Num6z5">
    <w:name w:val="WW8Num6z5"/>
    <w:rsid w:val="00CD064E"/>
  </w:style>
  <w:style w:type="character" w:customStyle="1" w:styleId="WW8Num6z6">
    <w:name w:val="WW8Num6z6"/>
    <w:rsid w:val="00CD064E"/>
  </w:style>
  <w:style w:type="character" w:customStyle="1" w:styleId="WW8Num6z7">
    <w:name w:val="WW8Num6z7"/>
    <w:rsid w:val="00CD064E"/>
  </w:style>
  <w:style w:type="character" w:customStyle="1" w:styleId="WW8Num6z8">
    <w:name w:val="WW8Num6z8"/>
    <w:rsid w:val="00CD064E"/>
  </w:style>
  <w:style w:type="character" w:customStyle="1" w:styleId="WW8Num7z0">
    <w:name w:val="WW8Num7z0"/>
    <w:rsid w:val="00CD064E"/>
  </w:style>
  <w:style w:type="character" w:customStyle="1" w:styleId="WW8Num7z1">
    <w:name w:val="WW8Num7z1"/>
    <w:rsid w:val="00CD064E"/>
  </w:style>
  <w:style w:type="character" w:customStyle="1" w:styleId="WW8Num7z2">
    <w:name w:val="WW8Num7z2"/>
    <w:rsid w:val="00CD064E"/>
  </w:style>
  <w:style w:type="character" w:customStyle="1" w:styleId="WW8Num7z3">
    <w:name w:val="WW8Num7z3"/>
    <w:rsid w:val="00CD064E"/>
  </w:style>
  <w:style w:type="character" w:customStyle="1" w:styleId="WW8Num7z4">
    <w:name w:val="WW8Num7z4"/>
    <w:rsid w:val="00CD064E"/>
  </w:style>
  <w:style w:type="character" w:customStyle="1" w:styleId="WW8Num7z5">
    <w:name w:val="WW8Num7z5"/>
    <w:rsid w:val="00CD064E"/>
  </w:style>
  <w:style w:type="character" w:customStyle="1" w:styleId="WW8Num7z6">
    <w:name w:val="WW8Num7z6"/>
    <w:rsid w:val="00CD064E"/>
  </w:style>
  <w:style w:type="character" w:customStyle="1" w:styleId="WW8Num7z7">
    <w:name w:val="WW8Num7z7"/>
    <w:rsid w:val="00CD064E"/>
  </w:style>
  <w:style w:type="character" w:customStyle="1" w:styleId="WW8Num7z8">
    <w:name w:val="WW8Num7z8"/>
    <w:rsid w:val="00CD064E"/>
  </w:style>
  <w:style w:type="character" w:customStyle="1" w:styleId="WW8Num8z0">
    <w:name w:val="WW8Num8z0"/>
    <w:rsid w:val="00CD064E"/>
  </w:style>
  <w:style w:type="character" w:customStyle="1" w:styleId="WW8Num9z0">
    <w:name w:val="WW8Num9z0"/>
    <w:rsid w:val="00CD064E"/>
    <w:rPr>
      <w:b/>
    </w:rPr>
  </w:style>
  <w:style w:type="character" w:customStyle="1" w:styleId="WW8Num9z1">
    <w:name w:val="WW8Num9z1"/>
    <w:rsid w:val="00CD064E"/>
  </w:style>
  <w:style w:type="character" w:customStyle="1" w:styleId="WW8Num9z2">
    <w:name w:val="WW8Num9z2"/>
    <w:rsid w:val="00CD064E"/>
  </w:style>
  <w:style w:type="character" w:customStyle="1" w:styleId="WW8Num9z3">
    <w:name w:val="WW8Num9z3"/>
    <w:rsid w:val="00CD064E"/>
  </w:style>
  <w:style w:type="character" w:customStyle="1" w:styleId="WW8Num9z4">
    <w:name w:val="WW8Num9z4"/>
    <w:rsid w:val="00CD064E"/>
  </w:style>
  <w:style w:type="character" w:customStyle="1" w:styleId="WW8Num9z5">
    <w:name w:val="WW8Num9z5"/>
    <w:rsid w:val="00CD064E"/>
  </w:style>
  <w:style w:type="character" w:customStyle="1" w:styleId="WW8Num9z6">
    <w:name w:val="WW8Num9z6"/>
    <w:rsid w:val="00CD064E"/>
  </w:style>
  <w:style w:type="character" w:customStyle="1" w:styleId="WW8Num9z7">
    <w:name w:val="WW8Num9z7"/>
    <w:rsid w:val="00CD064E"/>
  </w:style>
  <w:style w:type="character" w:customStyle="1" w:styleId="WW8Num9z8">
    <w:name w:val="WW8Num9z8"/>
    <w:rsid w:val="00CD064E"/>
  </w:style>
  <w:style w:type="character" w:customStyle="1" w:styleId="WW8Num10z0">
    <w:name w:val="WW8Num10z0"/>
    <w:rsid w:val="00CD064E"/>
    <w:rPr>
      <w:rFonts w:ascii="Symbol" w:hAnsi="Symbol"/>
      <w:sz w:val="22"/>
    </w:rPr>
  </w:style>
  <w:style w:type="character" w:customStyle="1" w:styleId="WW8Num10z1">
    <w:name w:val="WW8Num10z1"/>
    <w:rsid w:val="00CD064E"/>
    <w:rPr>
      <w:rFonts w:ascii="Courier New" w:hAnsi="Courier New"/>
      <w:sz w:val="20"/>
    </w:rPr>
  </w:style>
  <w:style w:type="character" w:customStyle="1" w:styleId="WW8Num10z2">
    <w:name w:val="WW8Num10z2"/>
    <w:rsid w:val="00CD064E"/>
    <w:rPr>
      <w:rFonts w:ascii="Wingdings" w:hAnsi="Wingdings"/>
      <w:sz w:val="20"/>
    </w:rPr>
  </w:style>
  <w:style w:type="character" w:customStyle="1" w:styleId="WW8Num11z0">
    <w:name w:val="WW8Num11z0"/>
    <w:rsid w:val="00CD064E"/>
  </w:style>
  <w:style w:type="character" w:customStyle="1" w:styleId="WW8Num12z0">
    <w:name w:val="WW8Num12z0"/>
    <w:rsid w:val="00CD064E"/>
    <w:rPr>
      <w:b/>
    </w:rPr>
  </w:style>
  <w:style w:type="character" w:customStyle="1" w:styleId="WW8Num13z0">
    <w:name w:val="WW8Num13z0"/>
    <w:rsid w:val="00CD064E"/>
    <w:rPr>
      <w:b/>
    </w:rPr>
  </w:style>
  <w:style w:type="character" w:customStyle="1" w:styleId="WW8Num13z1">
    <w:name w:val="WW8Num13z1"/>
    <w:rsid w:val="00CD064E"/>
  </w:style>
  <w:style w:type="character" w:customStyle="1" w:styleId="WW8Num13z2">
    <w:name w:val="WW8Num13z2"/>
    <w:rsid w:val="00CD064E"/>
  </w:style>
  <w:style w:type="character" w:customStyle="1" w:styleId="WW8Num13z3">
    <w:name w:val="WW8Num13z3"/>
    <w:rsid w:val="00CD064E"/>
  </w:style>
  <w:style w:type="character" w:customStyle="1" w:styleId="WW8Num13z4">
    <w:name w:val="WW8Num13z4"/>
    <w:rsid w:val="00CD064E"/>
  </w:style>
  <w:style w:type="character" w:customStyle="1" w:styleId="WW8Num13z5">
    <w:name w:val="WW8Num13z5"/>
    <w:rsid w:val="00CD064E"/>
  </w:style>
  <w:style w:type="character" w:customStyle="1" w:styleId="WW8Num13z6">
    <w:name w:val="WW8Num13z6"/>
    <w:rsid w:val="00CD064E"/>
  </w:style>
  <w:style w:type="character" w:customStyle="1" w:styleId="WW8Num13z7">
    <w:name w:val="WW8Num13z7"/>
    <w:rsid w:val="00CD064E"/>
  </w:style>
  <w:style w:type="character" w:customStyle="1" w:styleId="WW8Num13z8">
    <w:name w:val="WW8Num13z8"/>
    <w:rsid w:val="00CD064E"/>
  </w:style>
  <w:style w:type="character" w:customStyle="1" w:styleId="WW8Num14z0">
    <w:name w:val="WW8Num14z0"/>
    <w:rsid w:val="00CD064E"/>
    <w:rPr>
      <w:b/>
    </w:rPr>
  </w:style>
  <w:style w:type="character" w:customStyle="1" w:styleId="WW8Num14z1">
    <w:name w:val="WW8Num14z1"/>
    <w:rsid w:val="00CD064E"/>
  </w:style>
  <w:style w:type="character" w:customStyle="1" w:styleId="WW8Num14z2">
    <w:name w:val="WW8Num14z2"/>
    <w:rsid w:val="00CD064E"/>
  </w:style>
  <w:style w:type="character" w:customStyle="1" w:styleId="WW8Num14z3">
    <w:name w:val="WW8Num14z3"/>
    <w:rsid w:val="00CD064E"/>
  </w:style>
  <w:style w:type="character" w:customStyle="1" w:styleId="WW8Num14z4">
    <w:name w:val="WW8Num14z4"/>
    <w:rsid w:val="00CD064E"/>
  </w:style>
  <w:style w:type="character" w:customStyle="1" w:styleId="WW8Num14z5">
    <w:name w:val="WW8Num14z5"/>
    <w:rsid w:val="00CD064E"/>
  </w:style>
  <w:style w:type="character" w:customStyle="1" w:styleId="WW8Num14z6">
    <w:name w:val="WW8Num14z6"/>
    <w:rsid w:val="00CD064E"/>
  </w:style>
  <w:style w:type="character" w:customStyle="1" w:styleId="WW8Num14z7">
    <w:name w:val="WW8Num14z7"/>
    <w:rsid w:val="00CD064E"/>
  </w:style>
  <w:style w:type="character" w:customStyle="1" w:styleId="WW8Num14z8">
    <w:name w:val="WW8Num14z8"/>
    <w:rsid w:val="00CD064E"/>
  </w:style>
  <w:style w:type="character" w:customStyle="1" w:styleId="WW8Num15z0">
    <w:name w:val="WW8Num15z0"/>
    <w:rsid w:val="00CD064E"/>
  </w:style>
  <w:style w:type="character" w:customStyle="1" w:styleId="WW8Num16z0">
    <w:name w:val="WW8Num16z0"/>
    <w:rsid w:val="00CD064E"/>
  </w:style>
  <w:style w:type="character" w:customStyle="1" w:styleId="WW8Num16z1">
    <w:name w:val="WW8Num16z1"/>
    <w:rsid w:val="00CD064E"/>
  </w:style>
  <w:style w:type="character" w:customStyle="1" w:styleId="WW8Num16z2">
    <w:name w:val="WW8Num16z2"/>
    <w:rsid w:val="00CD064E"/>
  </w:style>
  <w:style w:type="character" w:customStyle="1" w:styleId="WW8Num16z3">
    <w:name w:val="WW8Num16z3"/>
    <w:rsid w:val="00CD064E"/>
  </w:style>
  <w:style w:type="character" w:customStyle="1" w:styleId="WW8Num16z4">
    <w:name w:val="WW8Num16z4"/>
    <w:rsid w:val="00CD064E"/>
  </w:style>
  <w:style w:type="character" w:customStyle="1" w:styleId="WW8Num16z5">
    <w:name w:val="WW8Num16z5"/>
    <w:rsid w:val="00CD064E"/>
  </w:style>
  <w:style w:type="character" w:customStyle="1" w:styleId="WW8Num16z6">
    <w:name w:val="WW8Num16z6"/>
    <w:rsid w:val="00CD064E"/>
  </w:style>
  <w:style w:type="character" w:customStyle="1" w:styleId="WW8Num16z7">
    <w:name w:val="WW8Num16z7"/>
    <w:rsid w:val="00CD064E"/>
  </w:style>
  <w:style w:type="character" w:customStyle="1" w:styleId="WW8Num16z8">
    <w:name w:val="WW8Num16z8"/>
    <w:rsid w:val="00CD064E"/>
  </w:style>
  <w:style w:type="character" w:customStyle="1" w:styleId="WW8Num17z0">
    <w:name w:val="WW8Num17z0"/>
    <w:rsid w:val="00CD064E"/>
    <w:rPr>
      <w:b/>
    </w:rPr>
  </w:style>
  <w:style w:type="character" w:customStyle="1" w:styleId="WW8Num17z1">
    <w:name w:val="WW8Num17z1"/>
    <w:rsid w:val="00CD064E"/>
  </w:style>
  <w:style w:type="character" w:customStyle="1" w:styleId="WW8Num17z2">
    <w:name w:val="WW8Num17z2"/>
    <w:rsid w:val="00CD064E"/>
  </w:style>
  <w:style w:type="character" w:customStyle="1" w:styleId="WW8Num17z3">
    <w:name w:val="WW8Num17z3"/>
    <w:rsid w:val="00CD064E"/>
  </w:style>
  <w:style w:type="character" w:customStyle="1" w:styleId="WW8Num17z4">
    <w:name w:val="WW8Num17z4"/>
    <w:rsid w:val="00CD064E"/>
  </w:style>
  <w:style w:type="character" w:customStyle="1" w:styleId="WW8Num17z5">
    <w:name w:val="WW8Num17z5"/>
    <w:rsid w:val="00CD064E"/>
  </w:style>
  <w:style w:type="character" w:customStyle="1" w:styleId="WW8Num17z6">
    <w:name w:val="WW8Num17z6"/>
    <w:rsid w:val="00CD064E"/>
  </w:style>
  <w:style w:type="character" w:customStyle="1" w:styleId="WW8Num17z7">
    <w:name w:val="WW8Num17z7"/>
    <w:rsid w:val="00CD064E"/>
  </w:style>
  <w:style w:type="character" w:customStyle="1" w:styleId="WW8Num17z8">
    <w:name w:val="WW8Num17z8"/>
    <w:rsid w:val="00CD064E"/>
  </w:style>
  <w:style w:type="character" w:customStyle="1" w:styleId="WW8Num18z0">
    <w:name w:val="WW8Num18z0"/>
    <w:rsid w:val="00CD064E"/>
    <w:rPr>
      <w:b/>
    </w:rPr>
  </w:style>
  <w:style w:type="character" w:customStyle="1" w:styleId="WW8Num19z0">
    <w:name w:val="WW8Num19z0"/>
    <w:rsid w:val="00CD064E"/>
    <w:rPr>
      <w:b/>
    </w:rPr>
  </w:style>
  <w:style w:type="character" w:customStyle="1" w:styleId="WW8Num19z1">
    <w:name w:val="WW8Num19z1"/>
    <w:rsid w:val="00CD064E"/>
  </w:style>
  <w:style w:type="character" w:customStyle="1" w:styleId="WW8Num19z2">
    <w:name w:val="WW8Num19z2"/>
    <w:rsid w:val="00CD064E"/>
  </w:style>
  <w:style w:type="character" w:customStyle="1" w:styleId="WW8Num19z3">
    <w:name w:val="WW8Num19z3"/>
    <w:rsid w:val="00CD064E"/>
  </w:style>
  <w:style w:type="character" w:customStyle="1" w:styleId="WW8Num19z4">
    <w:name w:val="WW8Num19z4"/>
    <w:rsid w:val="00CD064E"/>
  </w:style>
  <w:style w:type="character" w:customStyle="1" w:styleId="WW8Num19z5">
    <w:name w:val="WW8Num19z5"/>
    <w:rsid w:val="00CD064E"/>
  </w:style>
  <w:style w:type="character" w:customStyle="1" w:styleId="WW8Num19z6">
    <w:name w:val="WW8Num19z6"/>
    <w:rsid w:val="00CD064E"/>
  </w:style>
  <w:style w:type="character" w:customStyle="1" w:styleId="WW8Num19z7">
    <w:name w:val="WW8Num19z7"/>
    <w:rsid w:val="00CD064E"/>
  </w:style>
  <w:style w:type="character" w:customStyle="1" w:styleId="WW8Num19z8">
    <w:name w:val="WW8Num19z8"/>
    <w:rsid w:val="00CD064E"/>
  </w:style>
  <w:style w:type="character" w:customStyle="1" w:styleId="WW8Num20z0">
    <w:name w:val="WW8Num20z0"/>
    <w:rsid w:val="00CD064E"/>
    <w:rPr>
      <w:b/>
    </w:rPr>
  </w:style>
  <w:style w:type="character" w:customStyle="1" w:styleId="WW8Num20z1">
    <w:name w:val="WW8Num20z1"/>
    <w:rsid w:val="00CD064E"/>
  </w:style>
  <w:style w:type="character" w:customStyle="1" w:styleId="WW8Num20z2">
    <w:name w:val="WW8Num20z2"/>
    <w:rsid w:val="00CD064E"/>
  </w:style>
  <w:style w:type="character" w:customStyle="1" w:styleId="WW8Num20z3">
    <w:name w:val="WW8Num20z3"/>
    <w:rsid w:val="00CD064E"/>
  </w:style>
  <w:style w:type="character" w:customStyle="1" w:styleId="WW8Num20z4">
    <w:name w:val="WW8Num20z4"/>
    <w:rsid w:val="00CD064E"/>
  </w:style>
  <w:style w:type="character" w:customStyle="1" w:styleId="WW8Num20z5">
    <w:name w:val="WW8Num20z5"/>
    <w:rsid w:val="00CD064E"/>
  </w:style>
  <w:style w:type="character" w:customStyle="1" w:styleId="WW8Num20z6">
    <w:name w:val="WW8Num20z6"/>
    <w:rsid w:val="00CD064E"/>
  </w:style>
  <w:style w:type="character" w:customStyle="1" w:styleId="WW8Num20z7">
    <w:name w:val="WW8Num20z7"/>
    <w:rsid w:val="00CD064E"/>
  </w:style>
  <w:style w:type="character" w:customStyle="1" w:styleId="WW8Num20z8">
    <w:name w:val="WW8Num20z8"/>
    <w:rsid w:val="00CD064E"/>
  </w:style>
  <w:style w:type="character" w:customStyle="1" w:styleId="10">
    <w:name w:val="Основной шрифт абзаца1"/>
    <w:rsid w:val="00CD064E"/>
  </w:style>
  <w:style w:type="character" w:styleId="a3">
    <w:name w:val="page number"/>
    <w:rsid w:val="00CD064E"/>
    <w:rPr>
      <w:rFonts w:cs="Times New Roman"/>
    </w:rPr>
  </w:style>
  <w:style w:type="character" w:customStyle="1" w:styleId="apple-style-span">
    <w:name w:val="apple-style-span"/>
    <w:rsid w:val="00CD064E"/>
    <w:rPr>
      <w:rFonts w:cs="Times New Roman"/>
    </w:rPr>
  </w:style>
  <w:style w:type="character" w:styleId="a4">
    <w:name w:val="Emphasis"/>
    <w:qFormat/>
    <w:rsid w:val="00CD064E"/>
    <w:rPr>
      <w:i/>
    </w:rPr>
  </w:style>
  <w:style w:type="character" w:customStyle="1" w:styleId="11">
    <w:name w:val="Знак Знак1"/>
    <w:rsid w:val="00CD064E"/>
    <w:rPr>
      <w:rFonts w:ascii="Cambria" w:hAnsi="Cambria"/>
      <w:b/>
      <w:i/>
      <w:sz w:val="28"/>
      <w:lang w:val="ru-RU" w:eastAsia="ar-SA" w:bidi="ar-SA"/>
    </w:rPr>
  </w:style>
  <w:style w:type="character" w:customStyle="1" w:styleId="rvts9">
    <w:name w:val="rvts9"/>
    <w:rsid w:val="00CD064E"/>
    <w:rPr>
      <w:rFonts w:cs="Times New Roman"/>
    </w:rPr>
  </w:style>
  <w:style w:type="character" w:styleId="a5">
    <w:name w:val="Hyperlink"/>
    <w:rsid w:val="00CD064E"/>
    <w:rPr>
      <w:color w:val="000080"/>
      <w:u w:val="single"/>
    </w:rPr>
  </w:style>
  <w:style w:type="character" w:customStyle="1" w:styleId="a6">
    <w:name w:val="Символ нумерации"/>
    <w:rsid w:val="00CD064E"/>
  </w:style>
  <w:style w:type="character" w:customStyle="1" w:styleId="a7">
    <w:name w:val="Маркеры списка"/>
    <w:rsid w:val="00CD064E"/>
    <w:rPr>
      <w:rFonts w:ascii="OpenSymbol" w:eastAsia="OpenSymbol" w:hAnsi="OpenSymbol"/>
    </w:rPr>
  </w:style>
  <w:style w:type="character" w:customStyle="1" w:styleId="20">
    <w:name w:val="Основной шрифт абзаца2"/>
    <w:rsid w:val="00CD064E"/>
  </w:style>
  <w:style w:type="character" w:customStyle="1" w:styleId="Bodytext">
    <w:name w:val="Body text_"/>
    <w:rsid w:val="00CD064E"/>
    <w:rPr>
      <w:rFonts w:ascii="Times New Roman" w:hAnsi="Times New Roman"/>
      <w:sz w:val="23"/>
    </w:rPr>
  </w:style>
  <w:style w:type="character" w:customStyle="1" w:styleId="BodytextBold">
    <w:name w:val="Body text + Bold"/>
    <w:rsid w:val="00CD064E"/>
    <w:rPr>
      <w:rFonts w:ascii="Times New Roman" w:hAnsi="Times New Roman"/>
      <w:b/>
      <w:color w:val="000000"/>
      <w:spacing w:val="0"/>
      <w:w w:val="100"/>
      <w:position w:val="0"/>
      <w:sz w:val="22"/>
      <w:u w:val="none"/>
      <w:vertAlign w:val="baseline"/>
      <w:lang w:val="uk-UA"/>
    </w:rPr>
  </w:style>
  <w:style w:type="character" w:customStyle="1" w:styleId="ListLabel1">
    <w:name w:val="ListLabel 1"/>
    <w:rsid w:val="00CD064E"/>
    <w:rPr>
      <w:rFonts w:eastAsia="Times New Roman"/>
      <w:color w:val="000000"/>
      <w:spacing w:val="0"/>
      <w:w w:val="100"/>
      <w:position w:val="0"/>
      <w:sz w:val="28"/>
      <w:u w:val="none"/>
      <w:vertAlign w:val="baseline"/>
    </w:rPr>
  </w:style>
  <w:style w:type="character" w:customStyle="1" w:styleId="ListLabel2">
    <w:name w:val="ListLabel 2"/>
    <w:rsid w:val="00CD064E"/>
  </w:style>
  <w:style w:type="paragraph" w:styleId="a8">
    <w:name w:val="Title"/>
    <w:basedOn w:val="a"/>
    <w:next w:val="a9"/>
    <w:qFormat/>
    <w:rsid w:val="00CD064E"/>
    <w:pPr>
      <w:keepNext/>
      <w:spacing w:before="240" w:after="120"/>
    </w:pPr>
    <w:rPr>
      <w:rFonts w:ascii="Arial" w:hAnsi="Arial" w:cs="Mangal"/>
      <w:szCs w:val="28"/>
    </w:rPr>
  </w:style>
  <w:style w:type="paragraph" w:styleId="a9">
    <w:name w:val="Body Text"/>
    <w:basedOn w:val="a"/>
    <w:link w:val="aa"/>
    <w:rsid w:val="00CD064E"/>
    <w:pPr>
      <w:jc w:val="center"/>
    </w:pPr>
    <w:rPr>
      <w:rFonts w:ascii="Arial" w:hAnsi="Arial"/>
      <w:b/>
      <w:i/>
      <w:sz w:val="25"/>
    </w:rPr>
  </w:style>
  <w:style w:type="paragraph" w:styleId="ab">
    <w:name w:val="List"/>
    <w:basedOn w:val="a9"/>
    <w:rsid w:val="00CD064E"/>
    <w:rPr>
      <w:rFonts w:cs="Mangal"/>
    </w:rPr>
  </w:style>
  <w:style w:type="paragraph" w:customStyle="1" w:styleId="12">
    <w:name w:val="Название1"/>
    <w:basedOn w:val="a"/>
    <w:rsid w:val="00CD064E"/>
    <w:pPr>
      <w:suppressLineNumbers/>
      <w:spacing w:before="120" w:after="120"/>
    </w:pPr>
    <w:rPr>
      <w:rFonts w:cs="Mangal"/>
      <w:i/>
      <w:iCs/>
      <w:sz w:val="24"/>
      <w:szCs w:val="24"/>
    </w:rPr>
  </w:style>
  <w:style w:type="paragraph" w:customStyle="1" w:styleId="13">
    <w:name w:val="Указатель1"/>
    <w:basedOn w:val="a"/>
    <w:rsid w:val="00CD064E"/>
    <w:pPr>
      <w:suppressLineNumbers/>
    </w:pPr>
    <w:rPr>
      <w:rFonts w:cs="Mangal"/>
    </w:rPr>
  </w:style>
  <w:style w:type="paragraph" w:styleId="ac">
    <w:name w:val="header"/>
    <w:basedOn w:val="a"/>
    <w:link w:val="ad"/>
    <w:rsid w:val="00CD064E"/>
    <w:pPr>
      <w:tabs>
        <w:tab w:val="center" w:pos="4153"/>
        <w:tab w:val="right" w:pos="8306"/>
      </w:tabs>
    </w:pPr>
  </w:style>
  <w:style w:type="paragraph" w:customStyle="1" w:styleId="21">
    <w:name w:val="Основной текст 21"/>
    <w:basedOn w:val="a"/>
    <w:rsid w:val="00CD064E"/>
    <w:pPr>
      <w:spacing w:after="120" w:line="216" w:lineRule="auto"/>
      <w:ind w:right="-84"/>
    </w:pPr>
    <w:rPr>
      <w:rFonts w:ascii="Arial" w:hAnsi="Arial" w:cs="Arial"/>
      <w:sz w:val="24"/>
    </w:rPr>
  </w:style>
  <w:style w:type="paragraph" w:customStyle="1" w:styleId="31">
    <w:name w:val="Основной текст 31"/>
    <w:basedOn w:val="a"/>
    <w:rsid w:val="00CD064E"/>
    <w:pPr>
      <w:spacing w:after="60" w:line="204" w:lineRule="auto"/>
    </w:pPr>
    <w:rPr>
      <w:rFonts w:ascii="Arial" w:hAnsi="Arial" w:cs="Arial"/>
      <w:sz w:val="24"/>
    </w:rPr>
  </w:style>
  <w:style w:type="paragraph" w:customStyle="1" w:styleId="14">
    <w:name w:val="Знак Знак Знак Знак Знак Знак Знак Знак Знак Знак Знак Знак Знак Знак1"/>
    <w:basedOn w:val="a"/>
    <w:rsid w:val="00CD064E"/>
    <w:rPr>
      <w:rFonts w:ascii="Verdana" w:hAnsi="Verdana" w:cs="Verdana"/>
      <w:sz w:val="20"/>
      <w:lang w:val="en-US"/>
    </w:rPr>
  </w:style>
  <w:style w:type="paragraph" w:styleId="ae">
    <w:name w:val="footer"/>
    <w:basedOn w:val="a"/>
    <w:rsid w:val="00CD064E"/>
    <w:pPr>
      <w:tabs>
        <w:tab w:val="center" w:pos="4677"/>
        <w:tab w:val="right" w:pos="9355"/>
      </w:tabs>
    </w:pPr>
  </w:style>
  <w:style w:type="paragraph" w:customStyle="1" w:styleId="af">
    <w:name w:val="Знак Знак Знак Знак Знак Знак Знак Знак Знак Знак Знак Знак Знак Знак"/>
    <w:basedOn w:val="a"/>
    <w:rsid w:val="00CD064E"/>
    <w:rPr>
      <w:rFonts w:ascii="Verdana" w:hAnsi="Verdana" w:cs="Verdana"/>
      <w:sz w:val="20"/>
      <w:lang w:val="en-US"/>
    </w:rPr>
  </w:style>
  <w:style w:type="paragraph" w:customStyle="1" w:styleId="15">
    <w:name w:val="Абзац списка1"/>
    <w:basedOn w:val="a"/>
    <w:rsid w:val="00CD064E"/>
    <w:pPr>
      <w:ind w:left="720"/>
    </w:pPr>
    <w:rPr>
      <w:szCs w:val="28"/>
      <w:lang w:val="ru-RU"/>
    </w:rPr>
  </w:style>
  <w:style w:type="paragraph" w:customStyle="1" w:styleId="af0">
    <w:name w:val="Обычный.Нормальный"/>
    <w:rsid w:val="00CD064E"/>
    <w:pPr>
      <w:suppressAutoHyphens/>
      <w:autoSpaceDE w:val="0"/>
    </w:pPr>
    <w:rPr>
      <w:sz w:val="28"/>
      <w:szCs w:val="28"/>
      <w:lang w:val="uk-UA" w:eastAsia="ar-SA"/>
    </w:rPr>
  </w:style>
  <w:style w:type="paragraph" w:customStyle="1" w:styleId="100">
    <w:name w:val="Знак Знак10"/>
    <w:basedOn w:val="a"/>
    <w:rsid w:val="00CD064E"/>
    <w:rPr>
      <w:rFonts w:ascii="Verdana" w:hAnsi="Verdana" w:cs="Verdana"/>
      <w:sz w:val="20"/>
      <w:lang w:val="en-US"/>
    </w:rPr>
  </w:style>
  <w:style w:type="paragraph" w:styleId="af1">
    <w:name w:val="Body Text Indent"/>
    <w:basedOn w:val="a"/>
    <w:rsid w:val="00CD064E"/>
    <w:pPr>
      <w:spacing w:after="120"/>
      <w:ind w:left="283"/>
    </w:pPr>
  </w:style>
  <w:style w:type="paragraph" w:customStyle="1" w:styleId="16">
    <w:name w:val="Знак Знак Знак Знак Знак Знак Знак Знак Знак Знак1 Знак Знак Знак Знак"/>
    <w:basedOn w:val="a"/>
    <w:rsid w:val="00CD064E"/>
    <w:rPr>
      <w:rFonts w:ascii="Verdana" w:hAnsi="Verdana" w:cs="Verdana"/>
      <w:sz w:val="20"/>
      <w:lang w:val="en-US"/>
    </w:rPr>
  </w:style>
  <w:style w:type="paragraph" w:customStyle="1" w:styleId="210">
    <w:name w:val="Список 21"/>
    <w:basedOn w:val="a"/>
    <w:rsid w:val="00CD064E"/>
    <w:pPr>
      <w:ind w:left="566" w:hanging="283"/>
    </w:pPr>
    <w:rPr>
      <w:rFonts w:ascii="Times New Roman CYR" w:hAnsi="Times New Roman CYR" w:cs="Times New Roman CYR"/>
      <w:sz w:val="20"/>
      <w:lang w:val="ru-RU"/>
    </w:rPr>
  </w:style>
  <w:style w:type="paragraph" w:customStyle="1" w:styleId="af2">
    <w:name w:val="Знак Знак Знак"/>
    <w:basedOn w:val="a"/>
    <w:rsid w:val="00CD064E"/>
    <w:rPr>
      <w:rFonts w:ascii="Verdana" w:hAnsi="Verdana" w:cs="Verdana"/>
      <w:sz w:val="20"/>
      <w:lang w:val="en-US"/>
    </w:rPr>
  </w:style>
  <w:style w:type="paragraph" w:customStyle="1" w:styleId="211">
    <w:name w:val="Основной текст с отступом 21"/>
    <w:basedOn w:val="a"/>
    <w:rsid w:val="00CD064E"/>
    <w:pPr>
      <w:spacing w:after="120" w:line="480" w:lineRule="auto"/>
      <w:ind w:left="283"/>
    </w:pPr>
  </w:style>
  <w:style w:type="paragraph" w:customStyle="1" w:styleId="af3">
    <w:name w:val="Знак Знак Знак Знак Знак Знак Знак Знак Знак Знак"/>
    <w:basedOn w:val="a"/>
    <w:rsid w:val="00CD064E"/>
    <w:rPr>
      <w:rFonts w:ascii="Verdana" w:hAnsi="Verdana" w:cs="Verdana"/>
      <w:sz w:val="20"/>
      <w:lang w:val="en-US"/>
    </w:rPr>
  </w:style>
  <w:style w:type="paragraph" w:customStyle="1" w:styleId="17">
    <w:name w:val="Знак Знак Знак Знак Знак Знак Знак Знак Знак Знак1 Знак Знак Знак Знак Знак"/>
    <w:basedOn w:val="a"/>
    <w:rsid w:val="00CD064E"/>
    <w:rPr>
      <w:rFonts w:ascii="Verdana" w:hAnsi="Verdana" w:cs="Verdana"/>
      <w:sz w:val="20"/>
      <w:lang w:val="en-US"/>
    </w:rPr>
  </w:style>
  <w:style w:type="paragraph" w:customStyle="1" w:styleId="af4">
    <w:name w:val="Знак Знак"/>
    <w:basedOn w:val="a"/>
    <w:rsid w:val="00CD064E"/>
    <w:rPr>
      <w:rFonts w:ascii="Verdana" w:hAnsi="Verdana" w:cs="Verdana"/>
      <w:sz w:val="20"/>
      <w:lang w:val="en-US"/>
    </w:rPr>
  </w:style>
  <w:style w:type="paragraph" w:customStyle="1" w:styleId="af5">
    <w:name w:val="Знак Знак Знак Знак"/>
    <w:basedOn w:val="a"/>
    <w:rsid w:val="00CD064E"/>
    <w:rPr>
      <w:rFonts w:ascii="Verdana" w:hAnsi="Verdana" w:cs="Verdana"/>
      <w:sz w:val="20"/>
      <w:lang w:val="en-US"/>
    </w:rPr>
  </w:style>
  <w:style w:type="paragraph" w:styleId="af6">
    <w:name w:val="Normal (Web)"/>
    <w:basedOn w:val="a"/>
    <w:rsid w:val="00CD064E"/>
    <w:pPr>
      <w:spacing w:before="280" w:after="280"/>
    </w:pPr>
    <w:rPr>
      <w:sz w:val="24"/>
      <w:szCs w:val="24"/>
      <w:lang w:val="ru-RU"/>
    </w:rPr>
  </w:style>
  <w:style w:type="paragraph" w:customStyle="1" w:styleId="22">
    <w:name w:val="Абзац списка2"/>
    <w:basedOn w:val="a"/>
    <w:rsid w:val="00CD064E"/>
    <w:pPr>
      <w:spacing w:after="200" w:line="276" w:lineRule="auto"/>
      <w:ind w:left="720"/>
    </w:pPr>
    <w:rPr>
      <w:rFonts w:ascii="Calibri" w:hAnsi="Calibri" w:cs="Calibri"/>
      <w:sz w:val="22"/>
      <w:szCs w:val="22"/>
    </w:rPr>
  </w:style>
  <w:style w:type="paragraph" w:customStyle="1" w:styleId="18">
    <w:name w:val="Знак Знак Знак Знак Знак Знак Знак Знак Знак Знак1"/>
    <w:basedOn w:val="a"/>
    <w:rsid w:val="00CD064E"/>
    <w:rPr>
      <w:rFonts w:ascii="Verdana" w:hAnsi="Verdana" w:cs="Verdana"/>
      <w:sz w:val="20"/>
      <w:lang w:val="en-US"/>
    </w:rPr>
  </w:style>
  <w:style w:type="paragraph" w:customStyle="1" w:styleId="23">
    <w:name w:val="Знак Знак Знак Знак Знак Знак Знак Знак Знак Знак2"/>
    <w:basedOn w:val="a"/>
    <w:rsid w:val="00CD064E"/>
    <w:rPr>
      <w:rFonts w:ascii="Verdana" w:hAnsi="Verdana" w:cs="Verdana"/>
      <w:sz w:val="20"/>
      <w:lang w:val="en-US"/>
    </w:rPr>
  </w:style>
  <w:style w:type="paragraph" w:styleId="af7">
    <w:name w:val="Balloon Text"/>
    <w:basedOn w:val="a"/>
    <w:rsid w:val="00CD064E"/>
    <w:rPr>
      <w:rFonts w:ascii="Tahoma" w:hAnsi="Tahoma" w:cs="Tahoma"/>
      <w:sz w:val="16"/>
      <w:szCs w:val="16"/>
    </w:rPr>
  </w:style>
  <w:style w:type="paragraph" w:customStyle="1" w:styleId="110">
    <w:name w:val="Знак Знак Знак Знак Знак Знак Знак Знак Знак Знак1 Знак Знак Знак Знак1 Знак Знак"/>
    <w:basedOn w:val="a"/>
    <w:rsid w:val="00CD064E"/>
    <w:rPr>
      <w:rFonts w:ascii="Verdana" w:hAnsi="Verdana" w:cs="Verdana"/>
      <w:sz w:val="20"/>
      <w:lang w:val="en-US"/>
    </w:rPr>
  </w:style>
  <w:style w:type="paragraph" w:customStyle="1" w:styleId="111">
    <w:name w:val="Знак Знак Знак Знак Знак Знак Знак Знак Знак Знак1 Знак Знак Знак Знак1"/>
    <w:basedOn w:val="a"/>
    <w:rsid w:val="00CD064E"/>
    <w:rPr>
      <w:rFonts w:ascii="Verdana" w:hAnsi="Verdana" w:cs="Verdana"/>
      <w:sz w:val="20"/>
      <w:lang w:val="en-US"/>
    </w:rPr>
  </w:style>
  <w:style w:type="paragraph" w:customStyle="1" w:styleId="H3">
    <w:name w:val="H3"/>
    <w:basedOn w:val="a"/>
    <w:next w:val="a"/>
    <w:rsid w:val="00CD064E"/>
    <w:pPr>
      <w:keepNext/>
      <w:spacing w:before="100" w:after="100"/>
    </w:pPr>
    <w:rPr>
      <w:b/>
    </w:rPr>
  </w:style>
  <w:style w:type="paragraph" w:styleId="HTML">
    <w:name w:val="HTML Preformatted"/>
    <w:basedOn w:val="a"/>
    <w:rsid w:val="00CD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paragraph" w:customStyle="1" w:styleId="af8">
    <w:name w:val="Содержимое таблицы"/>
    <w:basedOn w:val="a"/>
    <w:rsid w:val="00CD064E"/>
    <w:pPr>
      <w:suppressLineNumbers/>
    </w:pPr>
  </w:style>
  <w:style w:type="paragraph" w:customStyle="1" w:styleId="af9">
    <w:name w:val="Заголовок таблицы"/>
    <w:basedOn w:val="af8"/>
    <w:rsid w:val="00CD064E"/>
    <w:pPr>
      <w:jc w:val="center"/>
    </w:pPr>
    <w:rPr>
      <w:b/>
      <w:bCs/>
    </w:rPr>
  </w:style>
  <w:style w:type="paragraph" w:customStyle="1" w:styleId="afa">
    <w:name w:val="Содержимое врезки"/>
    <w:basedOn w:val="a9"/>
    <w:rsid w:val="00CD064E"/>
  </w:style>
  <w:style w:type="paragraph" w:customStyle="1" w:styleId="afb">
    <w:name w:val="Текст в заданном формате"/>
    <w:basedOn w:val="a"/>
    <w:rsid w:val="00CD064E"/>
    <w:rPr>
      <w:rFonts w:ascii="Courier New" w:hAnsi="Courier New" w:cs="Courier New"/>
      <w:sz w:val="20"/>
    </w:rPr>
  </w:style>
  <w:style w:type="paragraph" w:customStyle="1" w:styleId="19">
    <w:name w:val="Основний текст1"/>
    <w:basedOn w:val="a"/>
    <w:rsid w:val="00CD064E"/>
    <w:pPr>
      <w:shd w:val="clear" w:color="auto" w:fill="FFFFFF"/>
      <w:spacing w:line="514" w:lineRule="exact"/>
      <w:jc w:val="both"/>
    </w:pPr>
    <w:rPr>
      <w:color w:val="00000A"/>
      <w:sz w:val="23"/>
      <w:szCs w:val="23"/>
      <w:lang w:val="ru-RU"/>
    </w:rPr>
  </w:style>
  <w:style w:type="character" w:customStyle="1" w:styleId="ad">
    <w:name w:val="Верхній колонтитул Знак"/>
    <w:link w:val="ac"/>
    <w:locked/>
    <w:rsid w:val="00157A79"/>
    <w:rPr>
      <w:sz w:val="28"/>
      <w:lang w:val="uk-UA" w:eastAsia="ar-SA" w:bidi="ar-SA"/>
    </w:rPr>
  </w:style>
  <w:style w:type="paragraph" w:customStyle="1" w:styleId="rvps2">
    <w:name w:val="rvps2"/>
    <w:basedOn w:val="a"/>
    <w:rsid w:val="008A49B9"/>
    <w:pPr>
      <w:suppressAutoHyphens w:val="0"/>
      <w:spacing w:before="100" w:beforeAutospacing="1" w:after="100" w:afterAutospacing="1"/>
    </w:pPr>
    <w:rPr>
      <w:sz w:val="24"/>
      <w:szCs w:val="24"/>
      <w:lang w:val="ru-RU" w:eastAsia="ru-RU"/>
    </w:rPr>
  </w:style>
  <w:style w:type="character" w:customStyle="1" w:styleId="aa">
    <w:name w:val="Основний текст Знак"/>
    <w:link w:val="a9"/>
    <w:locked/>
    <w:rsid w:val="00EA0C47"/>
    <w:rPr>
      <w:rFonts w:ascii="Arial" w:hAnsi="Arial"/>
      <w:b/>
      <w:i/>
      <w:sz w:val="25"/>
      <w:lang w:val="uk-UA" w:eastAsia="ar-SA" w:bidi="ar-SA"/>
    </w:rPr>
  </w:style>
  <w:style w:type="table" w:styleId="afc">
    <w:name w:val="Table Grid"/>
    <w:basedOn w:val="a1"/>
    <w:rsid w:val="00CE321A"/>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190F"/>
    <w:rPr>
      <w:rFonts w:cs="Times New Roman"/>
    </w:rPr>
  </w:style>
  <w:style w:type="character" w:customStyle="1" w:styleId="spellingerror">
    <w:name w:val="spellingerror"/>
    <w:rsid w:val="004D190F"/>
    <w:rPr>
      <w:rFonts w:cs="Times New Roman"/>
    </w:rPr>
  </w:style>
  <w:style w:type="character" w:customStyle="1" w:styleId="eop">
    <w:name w:val="eop"/>
    <w:rsid w:val="004D190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0"/>
          <w:divBdr>
            <w:top w:val="none" w:sz="0" w:space="0" w:color="auto"/>
            <w:left w:val="none" w:sz="0" w:space="0" w:color="auto"/>
            <w:bottom w:val="none" w:sz="0" w:space="0" w:color="auto"/>
            <w:right w:val="none" w:sz="0" w:space="0" w:color="auto"/>
          </w:divBdr>
        </w:div>
        <w:div w:id="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058-15" TargetMode="External"/><Relationship Id="rId18" Type="http://schemas.openxmlformats.org/officeDocument/2006/relationships/hyperlink" Target="https://zakon.rada.gov.ua/laws/show/1382-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3551-12" TargetMode="External"/><Relationship Id="rId7" Type="http://schemas.openxmlformats.org/officeDocument/2006/relationships/footnotes" Target="footnotes.xm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2755-1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355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1211-98-%D0%BF"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3551-12" TargetMode="External"/><Relationship Id="rId4" Type="http://schemas.microsoft.com/office/2007/relationships/stylesWithEffects" Target="stylesWithEffects.xml"/><Relationship Id="rId9" Type="http://schemas.openxmlformats.org/officeDocument/2006/relationships/hyperlink" Target="https://zakon.rada.gov.ua/laws/show/1932-12" TargetMode="External"/><Relationship Id="rId14" Type="http://schemas.openxmlformats.org/officeDocument/2006/relationships/hyperlink" Target="https://zakon.rada.gov.ua/laws/show/3551-12" TargetMode="External"/><Relationship Id="rId22" Type="http://schemas.openxmlformats.org/officeDocument/2006/relationships/hyperlink" Target="https://zakon.rada.gov.ua/laws/show/1706-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4F9D-44A7-4DF1-B212-EE4399A1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15591</Words>
  <Characters>8888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Строй</dc:creator>
  <cp:lastModifiedBy>Tetyana_T</cp:lastModifiedBy>
  <cp:revision>12</cp:revision>
  <cp:lastPrinted>2021-10-19T12:48:00Z</cp:lastPrinted>
  <dcterms:created xsi:type="dcterms:W3CDTF">2021-10-18T12:46:00Z</dcterms:created>
  <dcterms:modified xsi:type="dcterms:W3CDTF">2021-11-17T10:46:00Z</dcterms:modified>
</cp:coreProperties>
</file>